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376" w:rsidRDefault="00261376" w:rsidP="005A74E9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261376" w:rsidRDefault="00261376" w:rsidP="00261376">
      <w:pPr>
        <w:jc w:val="center"/>
        <w:rPr>
          <w:b/>
          <w:sz w:val="28"/>
          <w:szCs w:val="28"/>
        </w:rPr>
      </w:pPr>
    </w:p>
    <w:p w:rsidR="005A74E9" w:rsidRPr="00261376" w:rsidRDefault="00261376" w:rsidP="00261376">
      <w:pPr>
        <w:jc w:val="center"/>
        <w:rPr>
          <w:rFonts w:ascii="Arial Black" w:hAnsi="Arial Black"/>
          <w:sz w:val="28"/>
          <w:szCs w:val="28"/>
        </w:rPr>
      </w:pPr>
      <w:r w:rsidRPr="00261376">
        <w:rPr>
          <w:rFonts w:ascii="Arial Black" w:hAnsi="Arial Black"/>
          <w:noProof/>
          <w:sz w:val="28"/>
          <w:szCs w:val="28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914400" y="2124075"/>
            <wp:positionH relativeFrom="margin">
              <wp:align>right</wp:align>
            </wp:positionH>
            <wp:positionV relativeFrom="margin">
              <wp:align>bottom</wp:align>
            </wp:positionV>
            <wp:extent cx="5762625" cy="6772275"/>
            <wp:effectExtent l="19050" t="0" r="9525" b="0"/>
            <wp:wrapSquare wrapText="bothSides"/>
            <wp:docPr id="2" name="Obrázok 0" descr="Erb Mníchova Leho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 Mníchova Lehota.jpg"/>
                    <pic:cNvPicPr/>
                  </pic:nvPicPr>
                  <pic:blipFill>
                    <a:blip r:embed="rId7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6772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74E9" w:rsidRPr="00261376">
        <w:rPr>
          <w:rFonts w:ascii="Arial Black" w:hAnsi="Arial Black"/>
          <w:sz w:val="40"/>
          <w:szCs w:val="40"/>
        </w:rPr>
        <w:t xml:space="preserve">Záverečný účet </w:t>
      </w:r>
      <w:r w:rsidR="004C46E7" w:rsidRPr="00261376">
        <w:rPr>
          <w:rFonts w:ascii="Arial Black" w:hAnsi="Arial Black"/>
          <w:sz w:val="40"/>
          <w:szCs w:val="40"/>
        </w:rPr>
        <w:t>o</w:t>
      </w:r>
      <w:r w:rsidR="005A74E9" w:rsidRPr="00261376">
        <w:rPr>
          <w:rFonts w:ascii="Arial Black" w:hAnsi="Arial Black"/>
          <w:sz w:val="40"/>
          <w:szCs w:val="40"/>
        </w:rPr>
        <w:t xml:space="preserve">bce </w:t>
      </w:r>
      <w:r w:rsidR="004C46E7" w:rsidRPr="00261376">
        <w:rPr>
          <w:rFonts w:ascii="Arial Black" w:hAnsi="Arial Black"/>
          <w:sz w:val="40"/>
          <w:szCs w:val="40"/>
        </w:rPr>
        <w:t>Mníchova Lehota</w:t>
      </w:r>
    </w:p>
    <w:p w:rsidR="005A74E9" w:rsidRPr="00261376" w:rsidRDefault="005A74E9" w:rsidP="00261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rFonts w:ascii="Arial Black" w:hAnsi="Arial Black"/>
          <w:sz w:val="32"/>
          <w:szCs w:val="32"/>
        </w:rPr>
      </w:pPr>
      <w:r w:rsidRPr="00261376">
        <w:rPr>
          <w:rFonts w:ascii="Arial Black" w:hAnsi="Arial Black"/>
          <w:sz w:val="40"/>
          <w:szCs w:val="40"/>
        </w:rPr>
        <w:t>za rok 201</w:t>
      </w:r>
      <w:r w:rsidR="005D4B70" w:rsidRPr="00261376">
        <w:rPr>
          <w:rFonts w:ascii="Arial Black" w:hAnsi="Arial Black"/>
          <w:sz w:val="40"/>
          <w:szCs w:val="40"/>
        </w:rPr>
        <w:t>4</w:t>
      </w:r>
    </w:p>
    <w:p w:rsidR="005A74E9" w:rsidRDefault="005A74E9" w:rsidP="005A74E9">
      <w:pPr>
        <w:rPr>
          <w:b/>
          <w:sz w:val="32"/>
          <w:szCs w:val="32"/>
        </w:rPr>
      </w:pPr>
    </w:p>
    <w:p w:rsidR="005A74E9" w:rsidRDefault="005A74E9" w:rsidP="005A74E9">
      <w:pPr>
        <w:rPr>
          <w:b/>
          <w:sz w:val="28"/>
          <w:szCs w:val="28"/>
        </w:rPr>
      </w:pPr>
    </w:p>
    <w:p w:rsidR="005A74E9" w:rsidRDefault="005A74E9" w:rsidP="005A74E9">
      <w:pPr>
        <w:rPr>
          <w:b/>
          <w:sz w:val="28"/>
          <w:szCs w:val="28"/>
        </w:rPr>
      </w:pPr>
    </w:p>
    <w:p w:rsidR="005A74E9" w:rsidRDefault="005A74E9" w:rsidP="005A74E9">
      <w:pPr>
        <w:rPr>
          <w:b/>
          <w:sz w:val="28"/>
          <w:szCs w:val="28"/>
        </w:rPr>
      </w:pPr>
    </w:p>
    <w:p w:rsidR="00440DF3" w:rsidRDefault="00440DF3" w:rsidP="005A74E9">
      <w:pPr>
        <w:jc w:val="center"/>
        <w:rPr>
          <w:b/>
          <w:sz w:val="32"/>
          <w:szCs w:val="32"/>
        </w:rPr>
      </w:pPr>
    </w:p>
    <w:p w:rsidR="005A74E9" w:rsidRDefault="005A74E9" w:rsidP="005A74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Záverečný účet obce za rok </w:t>
      </w:r>
      <w:r w:rsidR="005D4B70">
        <w:rPr>
          <w:b/>
          <w:sz w:val="32"/>
          <w:szCs w:val="32"/>
        </w:rPr>
        <w:t>2014</w:t>
      </w:r>
      <w:r>
        <w:rPr>
          <w:b/>
          <w:sz w:val="32"/>
          <w:szCs w:val="32"/>
        </w:rPr>
        <w:t xml:space="preserve"> obsahuje:</w:t>
      </w:r>
    </w:p>
    <w:p w:rsidR="005A74E9" w:rsidRDefault="005A74E9" w:rsidP="005A74E9"/>
    <w:p w:rsidR="005A74E9" w:rsidRDefault="005A74E9" w:rsidP="005A74E9">
      <w:pPr>
        <w:jc w:val="center"/>
        <w:rPr>
          <w:b/>
          <w:sz w:val="32"/>
          <w:szCs w:val="32"/>
        </w:rPr>
      </w:pPr>
    </w:p>
    <w:p w:rsidR="005A74E9" w:rsidRDefault="005A74E9" w:rsidP="005A74E9">
      <w:pPr>
        <w:jc w:val="center"/>
        <w:rPr>
          <w:b/>
          <w:sz w:val="32"/>
          <w:szCs w:val="32"/>
        </w:rPr>
      </w:pPr>
    </w:p>
    <w:p w:rsidR="005A74E9" w:rsidRDefault="005A74E9" w:rsidP="005A74E9">
      <w:pPr>
        <w:numPr>
          <w:ilvl w:val="0"/>
          <w:numId w:val="1"/>
        </w:numPr>
      </w:pPr>
      <w:r>
        <w:t xml:space="preserve">Rozpočet obce na rok </w:t>
      </w:r>
      <w:r w:rsidR="005D4B70">
        <w:t>2014</w:t>
      </w:r>
    </w:p>
    <w:p w:rsidR="005A74E9" w:rsidRDefault="005A74E9" w:rsidP="005A74E9">
      <w:pPr>
        <w:ind w:left="540"/>
      </w:pPr>
    </w:p>
    <w:p w:rsidR="005A74E9" w:rsidRDefault="005A74E9" w:rsidP="005A74E9">
      <w:pPr>
        <w:numPr>
          <w:ilvl w:val="0"/>
          <w:numId w:val="1"/>
        </w:numPr>
      </w:pPr>
      <w:r>
        <w:t xml:space="preserve">Rozbor plnenia príjmov za rok </w:t>
      </w:r>
      <w:r w:rsidR="005D4B70">
        <w:t>2014</w:t>
      </w:r>
    </w:p>
    <w:p w:rsidR="005A74E9" w:rsidRDefault="005A74E9" w:rsidP="005A74E9"/>
    <w:p w:rsidR="005A74E9" w:rsidRDefault="005A74E9" w:rsidP="005A74E9">
      <w:pPr>
        <w:numPr>
          <w:ilvl w:val="0"/>
          <w:numId w:val="1"/>
        </w:numPr>
      </w:pPr>
      <w:r>
        <w:t xml:space="preserve">Rozbor plnenia výdavkov za rok </w:t>
      </w:r>
      <w:r w:rsidR="005D4B70">
        <w:t>2014</w:t>
      </w:r>
    </w:p>
    <w:p w:rsidR="005A74E9" w:rsidRDefault="005A74E9" w:rsidP="005A74E9">
      <w:pPr>
        <w:ind w:left="900"/>
      </w:pPr>
    </w:p>
    <w:p w:rsidR="005A74E9" w:rsidRDefault="005A74E9" w:rsidP="005A74E9">
      <w:pPr>
        <w:numPr>
          <w:ilvl w:val="0"/>
          <w:numId w:val="1"/>
        </w:numPr>
      </w:pPr>
      <w:r>
        <w:t xml:space="preserve">Informácia o výnosoch a nákladoch za rok </w:t>
      </w:r>
      <w:r w:rsidR="005D4B70">
        <w:t>2014</w:t>
      </w:r>
    </w:p>
    <w:p w:rsidR="005A74E9" w:rsidRDefault="005A74E9" w:rsidP="005A74E9"/>
    <w:p w:rsidR="005A74E9" w:rsidRDefault="005A74E9" w:rsidP="005A74E9">
      <w:pPr>
        <w:numPr>
          <w:ilvl w:val="0"/>
          <w:numId w:val="1"/>
        </w:numPr>
      </w:pPr>
      <w:r>
        <w:t xml:space="preserve">Výsledok  hospodárenia za rok </w:t>
      </w:r>
      <w:r w:rsidR="005D4B70">
        <w:t>2014</w:t>
      </w:r>
      <w:r>
        <w:t xml:space="preserve"> </w:t>
      </w:r>
    </w:p>
    <w:p w:rsidR="005A74E9" w:rsidRDefault="005A74E9" w:rsidP="005A74E9"/>
    <w:p w:rsidR="005A74E9" w:rsidRDefault="005A74E9" w:rsidP="005A74E9">
      <w:pPr>
        <w:numPr>
          <w:ilvl w:val="0"/>
          <w:numId w:val="1"/>
        </w:numPr>
      </w:pPr>
      <w:r>
        <w:t>Tvorba a použitie prostriedkov rezervného a sociálneho fondu</w:t>
      </w:r>
    </w:p>
    <w:p w:rsidR="005A74E9" w:rsidRDefault="005A74E9" w:rsidP="005A74E9">
      <w:pPr>
        <w:ind w:left="900"/>
      </w:pPr>
    </w:p>
    <w:p w:rsidR="005A74E9" w:rsidRDefault="005A74E9" w:rsidP="005A74E9">
      <w:pPr>
        <w:numPr>
          <w:ilvl w:val="0"/>
          <w:numId w:val="1"/>
        </w:numPr>
      </w:pPr>
      <w:r>
        <w:t>Informácie o transferoch a vzťahoch so subjektmi verejnej správy</w:t>
      </w:r>
    </w:p>
    <w:p w:rsidR="005A74E9" w:rsidRDefault="005A74E9" w:rsidP="005A74E9">
      <w:pPr>
        <w:ind w:left="900"/>
      </w:pPr>
    </w:p>
    <w:p w:rsidR="005A74E9" w:rsidRDefault="005A74E9" w:rsidP="005A74E9">
      <w:pPr>
        <w:numPr>
          <w:ilvl w:val="0"/>
          <w:numId w:val="1"/>
        </w:numPr>
      </w:pPr>
      <w:r>
        <w:t>Zmluvy so štátnymi fondmi</w:t>
      </w:r>
    </w:p>
    <w:p w:rsidR="005A74E9" w:rsidRDefault="005A74E9" w:rsidP="005A74E9">
      <w:pPr>
        <w:ind w:left="1080"/>
      </w:pPr>
    </w:p>
    <w:p w:rsidR="005A74E9" w:rsidRDefault="005A74E9" w:rsidP="005A74E9">
      <w:pPr>
        <w:numPr>
          <w:ilvl w:val="0"/>
          <w:numId w:val="1"/>
        </w:numPr>
      </w:pPr>
      <w:r>
        <w:t>Bilancia aktív a pasív k 31.12.</w:t>
      </w:r>
      <w:r w:rsidR="005D4B70">
        <w:t>2014</w:t>
      </w:r>
      <w:r>
        <w:t xml:space="preserve"> </w:t>
      </w:r>
    </w:p>
    <w:p w:rsidR="005A74E9" w:rsidRDefault="005A74E9" w:rsidP="005A74E9">
      <w:pPr>
        <w:ind w:left="540"/>
      </w:pPr>
    </w:p>
    <w:p w:rsidR="00AF4227" w:rsidRDefault="005A74E9" w:rsidP="00AF4227">
      <w:pPr>
        <w:numPr>
          <w:ilvl w:val="0"/>
          <w:numId w:val="1"/>
        </w:numPr>
      </w:pPr>
      <w:r>
        <w:t>Prehľad o stave a vývoji dlhu k 31.12.</w:t>
      </w:r>
      <w:r w:rsidR="005D4B70">
        <w:t>2014</w:t>
      </w:r>
      <w:r>
        <w:t xml:space="preserve"> </w:t>
      </w:r>
    </w:p>
    <w:p w:rsidR="00AF4227" w:rsidRDefault="00AF4227" w:rsidP="00AF4227">
      <w:pPr>
        <w:pStyle w:val="Odsekzoznamu"/>
      </w:pPr>
    </w:p>
    <w:p w:rsidR="00AF4227" w:rsidRDefault="00AF4227" w:rsidP="00AF4227">
      <w:pPr>
        <w:numPr>
          <w:ilvl w:val="0"/>
          <w:numId w:val="1"/>
        </w:numPr>
      </w:pPr>
      <w:r>
        <w:t xml:space="preserve">Prehľad o poskytnutých zárukách podľa jednotlivých príjemcov za rok </w:t>
      </w:r>
      <w:r w:rsidR="005D4B70">
        <w:t>2014</w:t>
      </w:r>
    </w:p>
    <w:p w:rsidR="00AF4227" w:rsidRDefault="00AF4227" w:rsidP="00AF4227">
      <w:pPr>
        <w:pStyle w:val="Odsekzoznamu"/>
      </w:pPr>
    </w:p>
    <w:p w:rsidR="00AF4227" w:rsidRDefault="00AF4227" w:rsidP="00AF4227">
      <w:pPr>
        <w:numPr>
          <w:ilvl w:val="0"/>
          <w:numId w:val="1"/>
        </w:numPr>
      </w:pPr>
      <w:r>
        <w:t xml:space="preserve">Podnikateľská činnosť v roku </w:t>
      </w:r>
      <w:r w:rsidR="005D4B70">
        <w:t>2014</w:t>
      </w:r>
    </w:p>
    <w:p w:rsidR="005A74E9" w:rsidRDefault="005A74E9" w:rsidP="005A74E9"/>
    <w:p w:rsidR="005A74E9" w:rsidRDefault="005A74E9" w:rsidP="005A74E9">
      <w:pPr>
        <w:numPr>
          <w:ilvl w:val="0"/>
          <w:numId w:val="1"/>
        </w:numPr>
      </w:pPr>
      <w:r>
        <w:t>Návrh uznesenia</w:t>
      </w:r>
    </w:p>
    <w:p w:rsidR="005A74E9" w:rsidRDefault="005A74E9" w:rsidP="005A74E9">
      <w:pPr>
        <w:jc w:val="center"/>
        <w:rPr>
          <w:b/>
          <w:sz w:val="32"/>
          <w:szCs w:val="32"/>
        </w:rPr>
      </w:pPr>
    </w:p>
    <w:p w:rsidR="005A74E9" w:rsidRDefault="005A74E9" w:rsidP="005A74E9">
      <w:pPr>
        <w:jc w:val="center"/>
        <w:rPr>
          <w:b/>
          <w:sz w:val="32"/>
          <w:szCs w:val="32"/>
        </w:rPr>
      </w:pPr>
    </w:p>
    <w:p w:rsidR="005A74E9" w:rsidRDefault="005A74E9" w:rsidP="005A74E9">
      <w:pPr>
        <w:jc w:val="center"/>
        <w:rPr>
          <w:b/>
          <w:sz w:val="32"/>
          <w:szCs w:val="32"/>
        </w:rPr>
      </w:pPr>
    </w:p>
    <w:p w:rsidR="005A74E9" w:rsidRDefault="005A74E9" w:rsidP="005A74E9">
      <w:pPr>
        <w:jc w:val="center"/>
        <w:rPr>
          <w:b/>
          <w:sz w:val="32"/>
          <w:szCs w:val="32"/>
        </w:rPr>
      </w:pPr>
    </w:p>
    <w:p w:rsidR="005A74E9" w:rsidRDefault="005A74E9" w:rsidP="005A74E9">
      <w:pPr>
        <w:jc w:val="center"/>
        <w:rPr>
          <w:b/>
          <w:sz w:val="32"/>
          <w:szCs w:val="32"/>
        </w:rPr>
      </w:pPr>
    </w:p>
    <w:p w:rsidR="005A74E9" w:rsidRDefault="005A74E9" w:rsidP="005A74E9">
      <w:pPr>
        <w:jc w:val="center"/>
        <w:rPr>
          <w:b/>
          <w:sz w:val="32"/>
          <w:szCs w:val="32"/>
        </w:rPr>
      </w:pPr>
    </w:p>
    <w:p w:rsidR="005A74E9" w:rsidRDefault="005A74E9" w:rsidP="005A74E9">
      <w:pPr>
        <w:jc w:val="center"/>
        <w:rPr>
          <w:b/>
          <w:sz w:val="32"/>
          <w:szCs w:val="32"/>
        </w:rPr>
      </w:pPr>
    </w:p>
    <w:p w:rsidR="005A74E9" w:rsidRDefault="005A74E9" w:rsidP="005A74E9">
      <w:pPr>
        <w:jc w:val="center"/>
        <w:rPr>
          <w:b/>
          <w:sz w:val="32"/>
          <w:szCs w:val="32"/>
        </w:rPr>
      </w:pPr>
    </w:p>
    <w:p w:rsidR="005A74E9" w:rsidRDefault="005A74E9" w:rsidP="005A74E9">
      <w:pPr>
        <w:jc w:val="center"/>
        <w:rPr>
          <w:b/>
          <w:sz w:val="32"/>
          <w:szCs w:val="32"/>
        </w:rPr>
      </w:pPr>
    </w:p>
    <w:p w:rsidR="005A74E9" w:rsidRDefault="005A74E9" w:rsidP="005A74E9">
      <w:pPr>
        <w:jc w:val="center"/>
        <w:rPr>
          <w:b/>
          <w:sz w:val="32"/>
          <w:szCs w:val="32"/>
        </w:rPr>
      </w:pPr>
    </w:p>
    <w:p w:rsidR="005A74E9" w:rsidRDefault="005A74E9" w:rsidP="005A74E9">
      <w:pPr>
        <w:jc w:val="center"/>
        <w:rPr>
          <w:b/>
          <w:sz w:val="32"/>
          <w:szCs w:val="32"/>
        </w:rPr>
      </w:pPr>
    </w:p>
    <w:p w:rsidR="005A74E9" w:rsidRDefault="005A74E9" w:rsidP="005A74E9">
      <w:pPr>
        <w:jc w:val="center"/>
        <w:rPr>
          <w:b/>
          <w:sz w:val="32"/>
          <w:szCs w:val="32"/>
        </w:rPr>
      </w:pPr>
    </w:p>
    <w:p w:rsidR="005A74E9" w:rsidRDefault="005A74E9" w:rsidP="005A74E9">
      <w:pPr>
        <w:jc w:val="center"/>
        <w:rPr>
          <w:b/>
          <w:sz w:val="32"/>
          <w:szCs w:val="32"/>
        </w:rPr>
      </w:pPr>
    </w:p>
    <w:p w:rsidR="005A74E9" w:rsidRDefault="005A74E9" w:rsidP="005A74E9">
      <w:pPr>
        <w:jc w:val="center"/>
        <w:rPr>
          <w:b/>
          <w:sz w:val="32"/>
          <w:szCs w:val="32"/>
        </w:rPr>
      </w:pPr>
    </w:p>
    <w:p w:rsidR="005A74E9" w:rsidRPr="007E4348" w:rsidRDefault="004C46E7" w:rsidP="005A74E9">
      <w:pPr>
        <w:jc w:val="center"/>
        <w:rPr>
          <w:b/>
          <w:sz w:val="32"/>
          <w:szCs w:val="32"/>
        </w:rPr>
      </w:pPr>
      <w:r w:rsidRPr="007E4348">
        <w:rPr>
          <w:b/>
          <w:sz w:val="32"/>
          <w:szCs w:val="32"/>
        </w:rPr>
        <w:lastRenderedPageBreak/>
        <w:t>Záverečný účet o</w:t>
      </w:r>
      <w:r w:rsidR="005A74E9" w:rsidRPr="007E4348">
        <w:rPr>
          <w:b/>
          <w:sz w:val="32"/>
          <w:szCs w:val="32"/>
        </w:rPr>
        <w:t xml:space="preserve">bce </w:t>
      </w:r>
      <w:r w:rsidRPr="007E4348">
        <w:rPr>
          <w:b/>
          <w:sz w:val="32"/>
          <w:szCs w:val="32"/>
        </w:rPr>
        <w:t>Mníchova Lehota</w:t>
      </w:r>
      <w:r w:rsidR="005A74E9" w:rsidRPr="007E4348">
        <w:rPr>
          <w:b/>
          <w:sz w:val="32"/>
          <w:szCs w:val="32"/>
        </w:rPr>
        <w:t xml:space="preserve"> za rok </w:t>
      </w:r>
      <w:r w:rsidR="005D4B70" w:rsidRPr="007E4348">
        <w:rPr>
          <w:b/>
          <w:sz w:val="32"/>
          <w:szCs w:val="32"/>
        </w:rPr>
        <w:t>2014</w:t>
      </w:r>
    </w:p>
    <w:p w:rsidR="005A74E9" w:rsidRDefault="005A74E9" w:rsidP="005A74E9">
      <w:pPr>
        <w:rPr>
          <w:b/>
          <w:sz w:val="28"/>
          <w:szCs w:val="28"/>
          <w:u w:val="single"/>
        </w:rPr>
      </w:pPr>
    </w:p>
    <w:p w:rsidR="00261376" w:rsidRDefault="00261376" w:rsidP="005A74E9">
      <w:pPr>
        <w:rPr>
          <w:b/>
          <w:sz w:val="28"/>
          <w:szCs w:val="28"/>
          <w:u w:val="single"/>
        </w:rPr>
      </w:pPr>
    </w:p>
    <w:p w:rsidR="005A74E9" w:rsidRPr="007E4348" w:rsidRDefault="005A74E9" w:rsidP="007E4348">
      <w:pPr>
        <w:jc w:val="center"/>
        <w:rPr>
          <w:b/>
          <w:i/>
          <w:iCs/>
          <w:sz w:val="28"/>
          <w:szCs w:val="28"/>
          <w:u w:val="single"/>
        </w:rPr>
      </w:pPr>
      <w:r w:rsidRPr="007E4348">
        <w:rPr>
          <w:b/>
          <w:i/>
          <w:iCs/>
          <w:sz w:val="28"/>
          <w:szCs w:val="28"/>
          <w:u w:val="single"/>
        </w:rPr>
        <w:t xml:space="preserve">1. Rozpočet obce na rok </w:t>
      </w:r>
      <w:r w:rsidR="005D4B70" w:rsidRPr="007E4348">
        <w:rPr>
          <w:b/>
          <w:i/>
          <w:iCs/>
          <w:sz w:val="28"/>
          <w:szCs w:val="28"/>
          <w:u w:val="single"/>
        </w:rPr>
        <w:t>2014</w:t>
      </w:r>
    </w:p>
    <w:p w:rsidR="005A74E9" w:rsidRDefault="005A74E9" w:rsidP="005A74E9">
      <w:pPr>
        <w:jc w:val="both"/>
      </w:pPr>
      <w:r>
        <w:t xml:space="preserve">Základným   nástrojom  finančného  hospodárenia  obce  bol   rozpočet   obce   na  rok   </w:t>
      </w:r>
      <w:r w:rsidR="005D4B70">
        <w:t>2014</w:t>
      </w:r>
      <w:r>
        <w:t>.</w:t>
      </w:r>
    </w:p>
    <w:p w:rsidR="005A74E9" w:rsidRPr="009057DB" w:rsidRDefault="005A74E9" w:rsidP="005A74E9">
      <w:pPr>
        <w:jc w:val="both"/>
      </w:pPr>
      <w:r>
        <w:t>Obec zostavila rozpočet podľa ustanovenia § 10 odsek 7) zákona č.</w:t>
      </w:r>
      <w:r w:rsidR="004C46E7">
        <w:t xml:space="preserve"> </w:t>
      </w:r>
      <w:r>
        <w:t>583/2004 Z.</w:t>
      </w:r>
      <w:r w:rsidR="004C46E7">
        <w:t xml:space="preserve"> </w:t>
      </w:r>
      <w:r>
        <w:t xml:space="preserve">z. o rozpočtových pravidlách územnej samosprávy a o zmene a doplnení niektorých zákonov v znení neskorších predpisov. </w:t>
      </w:r>
      <w:r w:rsidRPr="009057DB">
        <w:t xml:space="preserve">Rozpočet obce na rok </w:t>
      </w:r>
      <w:r w:rsidR="005D4B70">
        <w:t>2014</w:t>
      </w:r>
      <w:r w:rsidRPr="009057DB">
        <w:t xml:space="preserve"> bol zostavený ako prebytkový. Bežný   rozpočet   bol   zostavený   ako  prebytkový,  kapitálový   rozpočet ako  </w:t>
      </w:r>
      <w:r w:rsidR="004C46E7">
        <w:t>vyrovnaný</w:t>
      </w:r>
      <w:r w:rsidRPr="009057DB">
        <w:t xml:space="preserve"> a finančné operáci</w:t>
      </w:r>
      <w:r w:rsidR="004C46E7">
        <w:t>e</w:t>
      </w:r>
      <w:r w:rsidRPr="009057DB">
        <w:t xml:space="preserve"> ako schodkov</w:t>
      </w:r>
      <w:r w:rsidR="004C46E7">
        <w:t>é</w:t>
      </w:r>
      <w:r w:rsidRPr="009057DB">
        <w:t xml:space="preserve">. </w:t>
      </w:r>
    </w:p>
    <w:p w:rsidR="005A74E9" w:rsidRPr="009057DB" w:rsidRDefault="005A74E9" w:rsidP="005A74E9">
      <w:pPr>
        <w:jc w:val="both"/>
      </w:pPr>
    </w:p>
    <w:p w:rsidR="005A74E9" w:rsidRPr="009057DB" w:rsidRDefault="005A74E9" w:rsidP="005A74E9">
      <w:pPr>
        <w:jc w:val="both"/>
      </w:pPr>
      <w:r w:rsidRPr="009057DB">
        <w:t xml:space="preserve">Hospodárenie obce sa riadilo podľa schváleného rozpočtu na rok </w:t>
      </w:r>
      <w:r w:rsidR="005D4B70">
        <w:t>2014</w:t>
      </w:r>
      <w:r w:rsidRPr="009057DB">
        <w:t xml:space="preserve">. </w:t>
      </w:r>
    </w:p>
    <w:p w:rsidR="005A74E9" w:rsidRPr="009057DB" w:rsidRDefault="005A74E9" w:rsidP="005A74E9">
      <w:pPr>
        <w:jc w:val="both"/>
      </w:pPr>
      <w:r w:rsidRPr="009057DB">
        <w:t xml:space="preserve">Rozpočet obce bol schválený obecným zastupiteľstvom dňa </w:t>
      </w:r>
      <w:r w:rsidR="005D4B70">
        <w:t>13</w:t>
      </w:r>
      <w:r w:rsidR="009057DB" w:rsidRPr="009057DB">
        <w:t>.</w:t>
      </w:r>
      <w:r w:rsidR="004C46E7">
        <w:t xml:space="preserve"> </w:t>
      </w:r>
      <w:r w:rsidR="009057DB" w:rsidRPr="009057DB">
        <w:t>12.</w:t>
      </w:r>
      <w:r w:rsidR="004C46E7">
        <w:t xml:space="preserve"> </w:t>
      </w:r>
      <w:r w:rsidR="009057DB" w:rsidRPr="009057DB">
        <w:t>201</w:t>
      </w:r>
      <w:r w:rsidR="005D4B70">
        <w:t>3</w:t>
      </w:r>
      <w:r w:rsidRPr="009057DB">
        <w:t xml:space="preserve"> uznesením č. </w:t>
      </w:r>
      <w:r w:rsidR="005D4B70">
        <w:t>8</w:t>
      </w:r>
      <w:r w:rsidR="009057DB" w:rsidRPr="009057DB">
        <w:t>/201</w:t>
      </w:r>
      <w:r w:rsidR="005D4B70">
        <w:t>3</w:t>
      </w:r>
      <w:r w:rsidR="004C46E7">
        <w:t>.</w:t>
      </w:r>
      <w:r w:rsidRPr="009057DB">
        <w:t xml:space="preserve"> </w:t>
      </w:r>
      <w:r w:rsidR="005D4B70">
        <w:t xml:space="preserve">Obecné zastupiteľstvo týmto uznesením taktiež schválilo, že Obec Mníchova Lehota nebude uplatňovať programový rozpočet (v zmysle ustanovenia § </w:t>
      </w:r>
      <w:r w:rsidR="00370BFB">
        <w:t>4 ods. 5)</w:t>
      </w:r>
      <w:r w:rsidR="005D4B70">
        <w:t xml:space="preserve"> zákona č. 583/2004 Z. z. o rozpočtových pravidlách územnej samosprávy a o zmene a doplnení niektorých zákonov v znení neskorších predpisov</w:t>
      </w:r>
      <w:r w:rsidR="00370BFB">
        <w:t>)</w:t>
      </w:r>
      <w:r w:rsidR="005D4B70">
        <w:t>.</w:t>
      </w:r>
    </w:p>
    <w:p w:rsidR="005A74E9" w:rsidRPr="009057DB" w:rsidRDefault="005A74E9" w:rsidP="005A74E9">
      <w:pPr>
        <w:jc w:val="both"/>
      </w:pPr>
      <w:r w:rsidRPr="009057DB">
        <w:t xml:space="preserve">Upravený bol dňa </w:t>
      </w:r>
      <w:r w:rsidR="00370BFB">
        <w:t>12. 12</w:t>
      </w:r>
      <w:r w:rsidR="009057DB" w:rsidRPr="009057DB">
        <w:t>.</w:t>
      </w:r>
      <w:r w:rsidR="00370BFB">
        <w:t xml:space="preserve"> </w:t>
      </w:r>
      <w:r w:rsidR="009057DB" w:rsidRPr="009057DB">
        <w:t>201</w:t>
      </w:r>
      <w:r w:rsidR="004C46E7">
        <w:t xml:space="preserve">4 uznesením č. </w:t>
      </w:r>
      <w:r w:rsidR="00370BFB">
        <w:t>3</w:t>
      </w:r>
      <w:r w:rsidR="004C46E7">
        <w:t>1</w:t>
      </w:r>
      <w:r w:rsidR="009057DB" w:rsidRPr="009057DB">
        <w:t>/201</w:t>
      </w:r>
      <w:r w:rsidR="004C46E7">
        <w:t xml:space="preserve">4 podľa </w:t>
      </w:r>
      <w:r w:rsidR="00370BFB">
        <w:t>predpokladu</w:t>
      </w:r>
      <w:r w:rsidR="004C46E7">
        <w:t xml:space="preserve"> čerpania rozpočtu k  31.</w:t>
      </w:r>
      <w:r w:rsidR="00370BFB">
        <w:t xml:space="preserve"> </w:t>
      </w:r>
      <w:r w:rsidR="004C46E7">
        <w:t>12.</w:t>
      </w:r>
      <w:r w:rsidR="00370BFB">
        <w:t xml:space="preserve"> </w:t>
      </w:r>
      <w:r w:rsidR="005D4B70">
        <w:t>2014</w:t>
      </w:r>
      <w:r w:rsidRPr="009057DB">
        <w:t>.</w:t>
      </w:r>
    </w:p>
    <w:p w:rsidR="005A74E9" w:rsidRDefault="005A74E9" w:rsidP="005A74E9">
      <w:pPr>
        <w:jc w:val="both"/>
      </w:pPr>
    </w:p>
    <w:p w:rsidR="005A74E9" w:rsidRDefault="005A74E9" w:rsidP="005A74E9">
      <w:pPr>
        <w:rPr>
          <w:b/>
        </w:rPr>
      </w:pPr>
      <w:r>
        <w:rPr>
          <w:b/>
        </w:rPr>
        <w:t xml:space="preserve">Rozpočet obce </w:t>
      </w:r>
      <w:r w:rsidR="0053376D">
        <w:rPr>
          <w:b/>
        </w:rPr>
        <w:t xml:space="preserve">na rok 2014 </w:t>
      </w:r>
      <w:r>
        <w:rPr>
          <w:b/>
        </w:rPr>
        <w:t>v €:</w:t>
      </w:r>
    </w:p>
    <w:tbl>
      <w:tblPr>
        <w:tblpPr w:leftFromText="141" w:rightFromText="141" w:vertAnchor="text" w:horzAnchor="margin" w:tblpX="108" w:tblpY="528"/>
        <w:tblW w:w="8330" w:type="dxa"/>
        <w:tblLayout w:type="fixed"/>
        <w:tblLook w:val="0000" w:firstRow="0" w:lastRow="0" w:firstColumn="0" w:lastColumn="0" w:noHBand="0" w:noVBand="0"/>
      </w:tblPr>
      <w:tblGrid>
        <w:gridCol w:w="3528"/>
        <w:gridCol w:w="2392"/>
        <w:gridCol w:w="2410"/>
      </w:tblGrid>
      <w:tr w:rsidR="0053376D" w:rsidTr="0053376D">
        <w:trPr>
          <w:cantSplit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3BA9" w:rsidRDefault="0053376D" w:rsidP="00E03BA9">
            <w:pPr>
              <w:jc w:val="center"/>
              <w:rPr>
                <w:b/>
              </w:rPr>
            </w:pPr>
            <w:r>
              <w:rPr>
                <w:b/>
              </w:rPr>
              <w:t>Celkový rozpočet obce</w:t>
            </w:r>
          </w:p>
          <w:p w:rsidR="0053376D" w:rsidRPr="0053376D" w:rsidRDefault="00E03BA9" w:rsidP="00E03BA9">
            <w:pPr>
              <w:jc w:val="center"/>
              <w:rPr>
                <w:b/>
              </w:rPr>
            </w:pPr>
            <w:r>
              <w:rPr>
                <w:b/>
              </w:rPr>
              <w:t>na rok 2014</w:t>
            </w:r>
          </w:p>
        </w:tc>
        <w:tc>
          <w:tcPr>
            <w:tcW w:w="2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3376D" w:rsidRPr="0053376D" w:rsidRDefault="0053376D" w:rsidP="0053376D">
            <w:pPr>
              <w:jc w:val="center"/>
              <w:rPr>
                <w:b/>
              </w:rPr>
            </w:pPr>
            <w:r w:rsidRPr="0053376D">
              <w:rPr>
                <w:b/>
              </w:rPr>
              <w:t>Schválený rozpočet na rok 2014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76D" w:rsidRPr="0053376D" w:rsidRDefault="0053376D" w:rsidP="0053376D">
            <w:pPr>
              <w:jc w:val="center"/>
              <w:rPr>
                <w:b/>
              </w:rPr>
            </w:pPr>
            <w:r w:rsidRPr="0053376D">
              <w:rPr>
                <w:b/>
              </w:rPr>
              <w:t>Upravený rozpočet k 31.12.2014</w:t>
            </w:r>
          </w:p>
        </w:tc>
      </w:tr>
      <w:tr w:rsidR="0053376D" w:rsidTr="0053376D">
        <w:trPr>
          <w:cantSplit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3376D" w:rsidRDefault="0053376D" w:rsidP="0053376D">
            <w:r>
              <w:t>Príjmy celkom</w:t>
            </w:r>
          </w:p>
        </w:tc>
        <w:tc>
          <w:tcPr>
            <w:tcW w:w="2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3376D" w:rsidRDefault="00104476" w:rsidP="00104476">
            <w:pPr>
              <w:ind w:right="601"/>
              <w:jc w:val="right"/>
            </w:pPr>
            <w:r>
              <w:t>501709,00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76D" w:rsidRDefault="00104476" w:rsidP="00104476">
            <w:pPr>
              <w:ind w:right="601"/>
              <w:jc w:val="right"/>
            </w:pPr>
            <w:r>
              <w:t>518252,00</w:t>
            </w:r>
          </w:p>
        </w:tc>
      </w:tr>
      <w:tr w:rsidR="0053376D" w:rsidTr="0053376D">
        <w:trPr>
          <w:cantSplit/>
        </w:trPr>
        <w:tc>
          <w:tcPr>
            <w:tcW w:w="3528" w:type="dxa"/>
            <w:tcBorders>
              <w:left w:val="single" w:sz="2" w:space="0" w:color="000000"/>
              <w:bottom w:val="single" w:sz="2" w:space="0" w:color="000000"/>
            </w:tcBorders>
          </w:tcPr>
          <w:p w:rsidR="0053376D" w:rsidRDefault="0053376D" w:rsidP="0053376D">
            <w:r>
              <w:t>Výdavky celkom</w:t>
            </w:r>
          </w:p>
        </w:tc>
        <w:tc>
          <w:tcPr>
            <w:tcW w:w="23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3376D" w:rsidRDefault="00104476" w:rsidP="00104476">
            <w:pPr>
              <w:ind w:right="601"/>
              <w:jc w:val="right"/>
            </w:pPr>
            <w:r>
              <w:t>501709,00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76D" w:rsidRDefault="00104476" w:rsidP="00104476">
            <w:pPr>
              <w:ind w:right="601"/>
              <w:jc w:val="right"/>
            </w:pPr>
            <w:r>
              <w:t>518252,00</w:t>
            </w:r>
          </w:p>
        </w:tc>
      </w:tr>
      <w:tr w:rsidR="0053376D" w:rsidTr="0053376D">
        <w:trPr>
          <w:cantSplit/>
        </w:trPr>
        <w:tc>
          <w:tcPr>
            <w:tcW w:w="3528" w:type="dxa"/>
            <w:tcBorders>
              <w:left w:val="single" w:sz="2" w:space="0" w:color="000000"/>
              <w:bottom w:val="single" w:sz="2" w:space="0" w:color="000000"/>
            </w:tcBorders>
          </w:tcPr>
          <w:p w:rsidR="0053376D" w:rsidRDefault="0053376D" w:rsidP="0053376D">
            <w:pPr>
              <w:rPr>
                <w:b/>
              </w:rPr>
            </w:pPr>
            <w:r>
              <w:rPr>
                <w:b/>
              </w:rPr>
              <w:t>Hospodárenie obce - prebytok</w:t>
            </w:r>
          </w:p>
        </w:tc>
        <w:tc>
          <w:tcPr>
            <w:tcW w:w="23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3376D" w:rsidRDefault="00104476" w:rsidP="00104476">
            <w:pPr>
              <w:ind w:right="601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76D" w:rsidRDefault="00787C64" w:rsidP="00104476">
            <w:pPr>
              <w:ind w:right="601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</w:tbl>
    <w:p w:rsidR="005A74E9" w:rsidRDefault="008F0013" w:rsidP="005A74E9">
      <w:pPr>
        <w:rPr>
          <w:b/>
        </w:rPr>
      </w:pPr>
      <w:r>
        <w:rPr>
          <w:b/>
        </w:rPr>
        <w:t xml:space="preserve">     </w:t>
      </w:r>
    </w:p>
    <w:p w:rsidR="005A74E9" w:rsidRDefault="005A74E9" w:rsidP="005A74E9">
      <w:pPr>
        <w:jc w:val="both"/>
      </w:pPr>
    </w:p>
    <w:p w:rsidR="005A74E9" w:rsidRDefault="005A74E9" w:rsidP="005A74E9">
      <w:pPr>
        <w:jc w:val="both"/>
      </w:pPr>
    </w:p>
    <w:p w:rsidR="005A74E9" w:rsidRDefault="005A74E9" w:rsidP="005A74E9">
      <w:pPr>
        <w:rPr>
          <w:b/>
        </w:rPr>
      </w:pPr>
    </w:p>
    <w:p w:rsidR="005A74E9" w:rsidRDefault="005A74E9" w:rsidP="005A74E9">
      <w:pPr>
        <w:rPr>
          <w:b/>
        </w:rPr>
      </w:pPr>
    </w:p>
    <w:p w:rsidR="005A74E9" w:rsidRDefault="005A74E9" w:rsidP="005A74E9">
      <w:pPr>
        <w:rPr>
          <w:b/>
        </w:rPr>
      </w:pPr>
    </w:p>
    <w:p w:rsidR="00E03BA9" w:rsidRDefault="00E03BA9" w:rsidP="005A74E9">
      <w:pPr>
        <w:rPr>
          <w:b/>
        </w:rPr>
      </w:pPr>
    </w:p>
    <w:p w:rsidR="008F0013" w:rsidRDefault="008F0013" w:rsidP="005A74E9">
      <w:pPr>
        <w:rPr>
          <w:b/>
        </w:rPr>
      </w:pPr>
    </w:p>
    <w:p w:rsidR="0053376D" w:rsidRDefault="0053376D" w:rsidP="005A74E9">
      <w:pPr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28"/>
        <w:gridCol w:w="2426"/>
        <w:gridCol w:w="2410"/>
      </w:tblGrid>
      <w:tr w:rsidR="00E03BA9" w:rsidTr="00E03BA9">
        <w:trPr>
          <w:cantSplit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3BA9" w:rsidRPr="00E03BA9" w:rsidRDefault="00E03BA9" w:rsidP="00E03BA9">
            <w:pPr>
              <w:jc w:val="center"/>
              <w:rPr>
                <w:b/>
              </w:rPr>
            </w:pPr>
            <w:r w:rsidRPr="00E03BA9">
              <w:rPr>
                <w:b/>
              </w:rPr>
              <w:t>Bežný rozpočet obce</w:t>
            </w:r>
          </w:p>
          <w:p w:rsidR="00E03BA9" w:rsidRDefault="00E03BA9" w:rsidP="00E03BA9">
            <w:pPr>
              <w:jc w:val="center"/>
            </w:pPr>
            <w:r w:rsidRPr="00E03BA9">
              <w:rPr>
                <w:b/>
              </w:rPr>
              <w:t>na rok 2014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03BA9" w:rsidRPr="0053376D" w:rsidRDefault="00E03BA9" w:rsidP="00E03BA9">
            <w:pPr>
              <w:jc w:val="center"/>
              <w:rPr>
                <w:b/>
              </w:rPr>
            </w:pPr>
            <w:r w:rsidRPr="0053376D">
              <w:rPr>
                <w:b/>
              </w:rPr>
              <w:t>Schválený rozpočet na rok 2014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BA9" w:rsidRPr="0053376D" w:rsidRDefault="00E03BA9" w:rsidP="00E03BA9">
            <w:pPr>
              <w:jc w:val="center"/>
              <w:rPr>
                <w:b/>
              </w:rPr>
            </w:pPr>
            <w:r w:rsidRPr="0053376D">
              <w:rPr>
                <w:b/>
              </w:rPr>
              <w:t>Upravený rozpočet k 31.12.2014</w:t>
            </w:r>
          </w:p>
        </w:tc>
      </w:tr>
      <w:tr w:rsidR="00E03BA9" w:rsidTr="00E03BA9">
        <w:trPr>
          <w:cantSplit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3BA9" w:rsidRDefault="00E03BA9" w:rsidP="007D13A1">
            <w:r>
              <w:t>Bežné príjmy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03BA9" w:rsidRDefault="00104476" w:rsidP="00104476">
            <w:pPr>
              <w:ind w:right="601"/>
              <w:jc w:val="right"/>
            </w:pPr>
            <w:r>
              <w:t>496709,00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BA9" w:rsidRDefault="00104476" w:rsidP="00104476">
            <w:pPr>
              <w:ind w:right="601"/>
              <w:jc w:val="right"/>
            </w:pPr>
            <w:r>
              <w:t>504602,00</w:t>
            </w:r>
          </w:p>
        </w:tc>
      </w:tr>
      <w:tr w:rsidR="00E03BA9" w:rsidTr="00E03BA9">
        <w:trPr>
          <w:cantSplit/>
        </w:trPr>
        <w:tc>
          <w:tcPr>
            <w:tcW w:w="3528" w:type="dxa"/>
            <w:tcBorders>
              <w:left w:val="single" w:sz="2" w:space="0" w:color="000000"/>
              <w:bottom w:val="single" w:sz="2" w:space="0" w:color="000000"/>
            </w:tcBorders>
          </w:tcPr>
          <w:p w:rsidR="00E03BA9" w:rsidRDefault="00E03BA9" w:rsidP="007D13A1">
            <w:r>
              <w:t>Bežné výdavky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03BA9" w:rsidRDefault="00104476" w:rsidP="00104476">
            <w:pPr>
              <w:ind w:right="601"/>
              <w:jc w:val="right"/>
            </w:pPr>
            <w:r>
              <w:t>359009,00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BA9" w:rsidRDefault="00787C64" w:rsidP="00104476">
            <w:pPr>
              <w:ind w:right="601"/>
              <w:jc w:val="right"/>
            </w:pPr>
            <w:r>
              <w:t>353202,00</w:t>
            </w:r>
          </w:p>
        </w:tc>
      </w:tr>
      <w:tr w:rsidR="00E03BA9" w:rsidTr="00E03BA9">
        <w:trPr>
          <w:cantSplit/>
        </w:trPr>
        <w:tc>
          <w:tcPr>
            <w:tcW w:w="3528" w:type="dxa"/>
            <w:tcBorders>
              <w:left w:val="single" w:sz="2" w:space="0" w:color="000000"/>
              <w:bottom w:val="single" w:sz="2" w:space="0" w:color="000000"/>
            </w:tcBorders>
          </w:tcPr>
          <w:p w:rsidR="00E03BA9" w:rsidRDefault="00E03BA9" w:rsidP="00E03BA9">
            <w:pPr>
              <w:rPr>
                <w:b/>
              </w:rPr>
            </w:pPr>
            <w:r>
              <w:rPr>
                <w:b/>
              </w:rPr>
              <w:t>Prebytok bežného rozpočtu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03BA9" w:rsidRDefault="00104476" w:rsidP="00104476">
            <w:pPr>
              <w:ind w:right="601"/>
              <w:jc w:val="right"/>
              <w:rPr>
                <w:b/>
              </w:rPr>
            </w:pPr>
            <w:r>
              <w:rPr>
                <w:b/>
              </w:rPr>
              <w:t>137700,00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BA9" w:rsidRDefault="00787C64" w:rsidP="00787C64">
            <w:pPr>
              <w:ind w:right="601"/>
              <w:jc w:val="right"/>
              <w:rPr>
                <w:b/>
              </w:rPr>
            </w:pPr>
            <w:r>
              <w:rPr>
                <w:b/>
              </w:rPr>
              <w:t>151400,00</w:t>
            </w:r>
          </w:p>
        </w:tc>
      </w:tr>
    </w:tbl>
    <w:p w:rsidR="00E03BA9" w:rsidRDefault="00E03BA9" w:rsidP="005A74E9"/>
    <w:p w:rsidR="00E03BA9" w:rsidRDefault="00E03BA9" w:rsidP="005A74E9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28"/>
        <w:gridCol w:w="2426"/>
        <w:gridCol w:w="2410"/>
      </w:tblGrid>
      <w:tr w:rsidR="00E03BA9" w:rsidTr="00E03BA9">
        <w:trPr>
          <w:cantSplit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3BA9" w:rsidRPr="00E03BA9" w:rsidRDefault="00E03BA9" w:rsidP="007D13A1">
            <w:pPr>
              <w:jc w:val="center"/>
              <w:rPr>
                <w:b/>
              </w:rPr>
            </w:pPr>
            <w:r>
              <w:rPr>
                <w:b/>
              </w:rPr>
              <w:t>Kapitálový</w:t>
            </w:r>
            <w:r w:rsidRPr="00E03BA9">
              <w:rPr>
                <w:b/>
              </w:rPr>
              <w:t xml:space="preserve"> rozpočet obce</w:t>
            </w:r>
          </w:p>
          <w:p w:rsidR="00E03BA9" w:rsidRDefault="00E03BA9" w:rsidP="007D13A1">
            <w:pPr>
              <w:jc w:val="center"/>
            </w:pPr>
            <w:r w:rsidRPr="00E03BA9">
              <w:rPr>
                <w:b/>
              </w:rPr>
              <w:t>na rok 2014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03BA9" w:rsidRPr="0053376D" w:rsidRDefault="00E03BA9" w:rsidP="007D13A1">
            <w:pPr>
              <w:jc w:val="center"/>
              <w:rPr>
                <w:b/>
              </w:rPr>
            </w:pPr>
            <w:r w:rsidRPr="0053376D">
              <w:rPr>
                <w:b/>
              </w:rPr>
              <w:t>Schválený rozpočet na rok 2014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BA9" w:rsidRPr="0053376D" w:rsidRDefault="00E03BA9" w:rsidP="007D13A1">
            <w:pPr>
              <w:jc w:val="center"/>
              <w:rPr>
                <w:b/>
              </w:rPr>
            </w:pPr>
            <w:r w:rsidRPr="0053376D">
              <w:rPr>
                <w:b/>
              </w:rPr>
              <w:t>Upravený rozpočet k 31.12.2014</w:t>
            </w:r>
          </w:p>
        </w:tc>
      </w:tr>
      <w:tr w:rsidR="00E03BA9" w:rsidTr="00E03BA9">
        <w:trPr>
          <w:cantSplit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3BA9" w:rsidRDefault="00E03BA9" w:rsidP="007D13A1">
            <w:r>
              <w:t>Kapitálové príjmy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03BA9" w:rsidRDefault="00104476" w:rsidP="00104476">
            <w:pPr>
              <w:ind w:right="601"/>
              <w:jc w:val="right"/>
            </w:pPr>
            <w:r>
              <w:t>0,00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BA9" w:rsidRDefault="00104476" w:rsidP="00104476">
            <w:pPr>
              <w:ind w:right="601"/>
              <w:jc w:val="right"/>
            </w:pPr>
            <w:r>
              <w:t>1650,00</w:t>
            </w:r>
          </w:p>
        </w:tc>
      </w:tr>
      <w:tr w:rsidR="00E03BA9" w:rsidTr="00E03BA9">
        <w:trPr>
          <w:cantSplit/>
        </w:trPr>
        <w:tc>
          <w:tcPr>
            <w:tcW w:w="3528" w:type="dxa"/>
            <w:tcBorders>
              <w:left w:val="single" w:sz="2" w:space="0" w:color="000000"/>
              <w:bottom w:val="single" w:sz="2" w:space="0" w:color="000000"/>
            </w:tcBorders>
          </w:tcPr>
          <w:p w:rsidR="00E03BA9" w:rsidRDefault="00E03BA9" w:rsidP="007D13A1">
            <w:r>
              <w:t>Kapitálové výdavky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03BA9" w:rsidRDefault="00104476" w:rsidP="00104476">
            <w:pPr>
              <w:ind w:right="601"/>
              <w:jc w:val="right"/>
            </w:pPr>
            <w:r>
              <w:t>0,00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BA9" w:rsidRDefault="00787C64" w:rsidP="00104476">
            <w:pPr>
              <w:ind w:right="601"/>
              <w:jc w:val="right"/>
            </w:pPr>
            <w:r>
              <w:t>22350,00</w:t>
            </w:r>
          </w:p>
        </w:tc>
      </w:tr>
      <w:tr w:rsidR="00E03BA9" w:rsidTr="00E03BA9">
        <w:trPr>
          <w:cantSplit/>
        </w:trPr>
        <w:tc>
          <w:tcPr>
            <w:tcW w:w="3528" w:type="dxa"/>
            <w:tcBorders>
              <w:left w:val="single" w:sz="2" w:space="0" w:color="000000"/>
              <w:bottom w:val="single" w:sz="2" w:space="0" w:color="000000"/>
            </w:tcBorders>
          </w:tcPr>
          <w:p w:rsidR="00E03BA9" w:rsidRDefault="00E03BA9" w:rsidP="007D13A1">
            <w:pPr>
              <w:rPr>
                <w:b/>
              </w:rPr>
            </w:pPr>
            <w:r>
              <w:rPr>
                <w:b/>
              </w:rPr>
              <w:t>Schodok kapitálového rozpočtu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03BA9" w:rsidRDefault="00104476" w:rsidP="00104476">
            <w:pPr>
              <w:ind w:right="601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BA9" w:rsidRDefault="00787C64" w:rsidP="00104476">
            <w:pPr>
              <w:ind w:right="601"/>
              <w:jc w:val="right"/>
              <w:rPr>
                <w:b/>
              </w:rPr>
            </w:pPr>
            <w:r>
              <w:rPr>
                <w:b/>
              </w:rPr>
              <w:t>- 20700,00</w:t>
            </w:r>
          </w:p>
        </w:tc>
      </w:tr>
    </w:tbl>
    <w:p w:rsidR="005A74E9" w:rsidRDefault="005A74E9" w:rsidP="005A74E9">
      <w:r>
        <w:t xml:space="preserve">        </w:t>
      </w:r>
    </w:p>
    <w:p w:rsidR="00E03BA9" w:rsidRDefault="00E03BA9" w:rsidP="005A74E9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28"/>
        <w:gridCol w:w="2426"/>
        <w:gridCol w:w="2410"/>
      </w:tblGrid>
      <w:tr w:rsidR="00E03BA9" w:rsidTr="00E03BA9">
        <w:trPr>
          <w:cantSplit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3BA9" w:rsidRPr="00E03BA9" w:rsidRDefault="00E03BA9" w:rsidP="007D13A1">
            <w:pPr>
              <w:jc w:val="center"/>
              <w:rPr>
                <w:b/>
              </w:rPr>
            </w:pPr>
            <w:r>
              <w:rPr>
                <w:b/>
              </w:rPr>
              <w:t xml:space="preserve">Finančné operácie </w:t>
            </w:r>
            <w:r w:rsidRPr="00E03BA9">
              <w:rPr>
                <w:b/>
              </w:rPr>
              <w:t>obce</w:t>
            </w:r>
          </w:p>
          <w:p w:rsidR="00E03BA9" w:rsidRDefault="00E03BA9" w:rsidP="007D13A1">
            <w:pPr>
              <w:jc w:val="center"/>
            </w:pPr>
            <w:r w:rsidRPr="00E03BA9">
              <w:rPr>
                <w:b/>
              </w:rPr>
              <w:t>na rok 2014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03BA9" w:rsidRPr="0053376D" w:rsidRDefault="00E03BA9" w:rsidP="007D13A1">
            <w:pPr>
              <w:jc w:val="center"/>
              <w:rPr>
                <w:b/>
              </w:rPr>
            </w:pPr>
            <w:r w:rsidRPr="0053376D">
              <w:rPr>
                <w:b/>
              </w:rPr>
              <w:t>Schválený rozpočet na rok 2014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BA9" w:rsidRPr="0053376D" w:rsidRDefault="00E03BA9" w:rsidP="007D13A1">
            <w:pPr>
              <w:jc w:val="center"/>
              <w:rPr>
                <w:b/>
              </w:rPr>
            </w:pPr>
            <w:r w:rsidRPr="0053376D">
              <w:rPr>
                <w:b/>
              </w:rPr>
              <w:t>Upravený rozpočet k 31.12.2014</w:t>
            </w:r>
          </w:p>
        </w:tc>
      </w:tr>
      <w:tr w:rsidR="00E03BA9" w:rsidTr="00E03BA9">
        <w:trPr>
          <w:cantSplit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3BA9" w:rsidRDefault="00E03BA9" w:rsidP="007D13A1">
            <w:r>
              <w:t>Príjmové finančné operácie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03BA9" w:rsidRDefault="00104476" w:rsidP="00104476">
            <w:pPr>
              <w:ind w:right="601"/>
              <w:jc w:val="right"/>
            </w:pPr>
            <w:r>
              <w:t>0,00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BA9" w:rsidRDefault="00104476" w:rsidP="00104476">
            <w:pPr>
              <w:ind w:right="601"/>
              <w:jc w:val="right"/>
            </w:pPr>
            <w:r>
              <w:t>6000,00</w:t>
            </w:r>
          </w:p>
        </w:tc>
      </w:tr>
      <w:tr w:rsidR="00E03BA9" w:rsidTr="00E03BA9">
        <w:trPr>
          <w:cantSplit/>
        </w:trPr>
        <w:tc>
          <w:tcPr>
            <w:tcW w:w="3528" w:type="dxa"/>
            <w:tcBorders>
              <w:left w:val="single" w:sz="2" w:space="0" w:color="000000"/>
              <w:bottom w:val="single" w:sz="2" w:space="0" w:color="000000"/>
            </w:tcBorders>
          </w:tcPr>
          <w:p w:rsidR="00E03BA9" w:rsidRDefault="00E03BA9" w:rsidP="007D13A1">
            <w:r>
              <w:t>Výdavkové finančné operácie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03BA9" w:rsidRDefault="00104476" w:rsidP="00104476">
            <w:pPr>
              <w:ind w:right="601"/>
              <w:jc w:val="right"/>
            </w:pPr>
            <w:r>
              <w:t>52700,00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BA9" w:rsidRDefault="00787C64" w:rsidP="00104476">
            <w:pPr>
              <w:ind w:right="601"/>
              <w:jc w:val="right"/>
            </w:pPr>
            <w:r>
              <w:t>52700,00</w:t>
            </w:r>
          </w:p>
        </w:tc>
      </w:tr>
      <w:tr w:rsidR="00E03BA9" w:rsidTr="00E03BA9">
        <w:trPr>
          <w:cantSplit/>
        </w:trPr>
        <w:tc>
          <w:tcPr>
            <w:tcW w:w="3528" w:type="dxa"/>
            <w:tcBorders>
              <w:left w:val="single" w:sz="2" w:space="0" w:color="000000"/>
              <w:bottom w:val="single" w:sz="2" w:space="0" w:color="000000"/>
            </w:tcBorders>
          </w:tcPr>
          <w:p w:rsidR="00E03BA9" w:rsidRDefault="00E03BA9" w:rsidP="007D13A1">
            <w:pPr>
              <w:rPr>
                <w:b/>
              </w:rPr>
            </w:pPr>
            <w:r>
              <w:rPr>
                <w:b/>
              </w:rPr>
              <w:t>Hospodárenie z fin. operácií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03BA9" w:rsidRDefault="00104476" w:rsidP="00104476">
            <w:pPr>
              <w:ind w:right="601"/>
              <w:jc w:val="right"/>
              <w:rPr>
                <w:b/>
              </w:rPr>
            </w:pPr>
            <w:r>
              <w:rPr>
                <w:b/>
              </w:rPr>
              <w:t>- 52700,00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BA9" w:rsidRDefault="00787C64" w:rsidP="00104476">
            <w:pPr>
              <w:ind w:right="601"/>
              <w:jc w:val="right"/>
              <w:rPr>
                <w:b/>
              </w:rPr>
            </w:pPr>
            <w:r>
              <w:rPr>
                <w:b/>
              </w:rPr>
              <w:t>- 46700,00</w:t>
            </w:r>
          </w:p>
        </w:tc>
      </w:tr>
    </w:tbl>
    <w:p w:rsidR="004A05A2" w:rsidRDefault="00D0439B" w:rsidP="005A74E9">
      <w:r>
        <w:lastRenderedPageBreak/>
        <w:t xml:space="preserve">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28"/>
        <w:gridCol w:w="2426"/>
        <w:gridCol w:w="2410"/>
      </w:tblGrid>
      <w:tr w:rsidR="00E03BA9" w:rsidTr="00E03BA9">
        <w:trPr>
          <w:cantSplit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3BA9" w:rsidRPr="00E03BA9" w:rsidRDefault="00E03BA9" w:rsidP="007D13A1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E03BA9">
              <w:rPr>
                <w:b/>
              </w:rPr>
              <w:t xml:space="preserve">ozpočet </w:t>
            </w:r>
            <w:r>
              <w:rPr>
                <w:b/>
              </w:rPr>
              <w:t xml:space="preserve">RO </w:t>
            </w:r>
            <w:r w:rsidRPr="00E03BA9">
              <w:rPr>
                <w:b/>
              </w:rPr>
              <w:t>obce</w:t>
            </w:r>
            <w:r>
              <w:rPr>
                <w:b/>
              </w:rPr>
              <w:t xml:space="preserve"> - MŠ</w:t>
            </w:r>
          </w:p>
          <w:p w:rsidR="00E03BA9" w:rsidRDefault="00E03BA9" w:rsidP="007D13A1">
            <w:pPr>
              <w:jc w:val="center"/>
            </w:pPr>
            <w:r w:rsidRPr="00E03BA9">
              <w:rPr>
                <w:b/>
              </w:rPr>
              <w:t>na rok 2014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03BA9" w:rsidRPr="0053376D" w:rsidRDefault="00E03BA9" w:rsidP="007D13A1">
            <w:pPr>
              <w:jc w:val="center"/>
              <w:rPr>
                <w:b/>
              </w:rPr>
            </w:pPr>
            <w:r w:rsidRPr="0053376D">
              <w:rPr>
                <w:b/>
              </w:rPr>
              <w:t>Schválený rozpočet na rok 2014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BA9" w:rsidRPr="0053376D" w:rsidRDefault="00E03BA9" w:rsidP="007D13A1">
            <w:pPr>
              <w:jc w:val="center"/>
              <w:rPr>
                <w:b/>
              </w:rPr>
            </w:pPr>
            <w:r w:rsidRPr="0053376D">
              <w:rPr>
                <w:b/>
              </w:rPr>
              <w:t>Upravený rozpočet k 31.12.2014</w:t>
            </w:r>
          </w:p>
        </w:tc>
      </w:tr>
      <w:tr w:rsidR="00E03BA9" w:rsidTr="00E03BA9">
        <w:trPr>
          <w:cantSplit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3BA9" w:rsidRDefault="00E03BA9" w:rsidP="005944D2">
            <w:r>
              <w:t>Celkové príjmy RO - MŠ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03BA9" w:rsidRDefault="00104476" w:rsidP="00104476">
            <w:pPr>
              <w:ind w:right="601"/>
              <w:jc w:val="right"/>
            </w:pPr>
            <w:r>
              <w:t>5000,00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BA9" w:rsidRDefault="00104476" w:rsidP="008D03C5">
            <w:pPr>
              <w:jc w:val="center"/>
            </w:pPr>
            <w:r>
              <w:t>6000,00</w:t>
            </w:r>
          </w:p>
        </w:tc>
      </w:tr>
      <w:tr w:rsidR="00E03BA9" w:rsidTr="00E03BA9">
        <w:trPr>
          <w:cantSplit/>
        </w:trPr>
        <w:tc>
          <w:tcPr>
            <w:tcW w:w="3528" w:type="dxa"/>
            <w:tcBorders>
              <w:left w:val="single" w:sz="2" w:space="0" w:color="000000"/>
              <w:bottom w:val="single" w:sz="2" w:space="0" w:color="000000"/>
            </w:tcBorders>
          </w:tcPr>
          <w:p w:rsidR="00E03BA9" w:rsidRDefault="00E03BA9" w:rsidP="005944D2">
            <w:r>
              <w:t>Celkové výdavky RO - MŠ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03BA9" w:rsidRDefault="00104476" w:rsidP="00104476">
            <w:pPr>
              <w:ind w:right="601"/>
              <w:jc w:val="right"/>
            </w:pPr>
            <w:r>
              <w:t>90000,00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BA9" w:rsidRDefault="00787C64" w:rsidP="005944D2">
            <w:pPr>
              <w:jc w:val="center"/>
            </w:pPr>
            <w:r>
              <w:t>90000,00</w:t>
            </w:r>
          </w:p>
        </w:tc>
      </w:tr>
      <w:tr w:rsidR="00E03BA9" w:rsidTr="00E03BA9">
        <w:trPr>
          <w:cantSplit/>
        </w:trPr>
        <w:tc>
          <w:tcPr>
            <w:tcW w:w="3528" w:type="dxa"/>
            <w:tcBorders>
              <w:left w:val="single" w:sz="2" w:space="0" w:color="000000"/>
              <w:bottom w:val="single" w:sz="2" w:space="0" w:color="000000"/>
            </w:tcBorders>
          </w:tcPr>
          <w:p w:rsidR="00E03BA9" w:rsidRDefault="00E03BA9" w:rsidP="00E03BA9">
            <w:pPr>
              <w:rPr>
                <w:b/>
              </w:rPr>
            </w:pPr>
            <w:r>
              <w:rPr>
                <w:b/>
              </w:rPr>
              <w:t>Schodok rozpočtu RO - MŠ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BA9" w:rsidRDefault="00104476" w:rsidP="00104476">
            <w:pPr>
              <w:ind w:right="601"/>
              <w:jc w:val="right"/>
              <w:rPr>
                <w:b/>
              </w:rPr>
            </w:pPr>
            <w:r>
              <w:rPr>
                <w:b/>
              </w:rPr>
              <w:t>- 85000,00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C64" w:rsidRDefault="00787C64" w:rsidP="008D03C5">
            <w:pPr>
              <w:jc w:val="center"/>
              <w:rPr>
                <w:b/>
              </w:rPr>
            </w:pPr>
            <w:r>
              <w:rPr>
                <w:b/>
              </w:rPr>
              <w:t>-84000,00</w:t>
            </w:r>
          </w:p>
        </w:tc>
      </w:tr>
    </w:tbl>
    <w:p w:rsidR="005A74E9" w:rsidRDefault="005A74E9" w:rsidP="005A74E9"/>
    <w:p w:rsidR="0053376D" w:rsidRDefault="0053376D" w:rsidP="005A74E9"/>
    <w:p w:rsidR="005A74E9" w:rsidRPr="00F61EA6" w:rsidRDefault="005A74E9" w:rsidP="007E4348">
      <w:pPr>
        <w:jc w:val="center"/>
        <w:rPr>
          <w:b/>
          <w:i/>
          <w:iCs/>
          <w:sz w:val="28"/>
          <w:szCs w:val="28"/>
          <w:u w:val="single"/>
        </w:rPr>
      </w:pPr>
      <w:r w:rsidRPr="00F61EA6">
        <w:rPr>
          <w:b/>
          <w:i/>
          <w:iCs/>
          <w:sz w:val="28"/>
          <w:szCs w:val="28"/>
          <w:u w:val="single"/>
        </w:rPr>
        <w:t xml:space="preserve">2. Rozbor plnenia príjmov za rok </w:t>
      </w:r>
      <w:r w:rsidR="005D4B70" w:rsidRPr="00F61EA6">
        <w:rPr>
          <w:b/>
          <w:i/>
          <w:iCs/>
          <w:sz w:val="28"/>
          <w:szCs w:val="28"/>
          <w:u w:val="single"/>
        </w:rPr>
        <w:t>2014</w:t>
      </w:r>
      <w:r w:rsidRPr="00F61EA6">
        <w:rPr>
          <w:b/>
          <w:i/>
          <w:iCs/>
          <w:sz w:val="28"/>
          <w:szCs w:val="28"/>
          <w:u w:val="single"/>
        </w:rPr>
        <w:t xml:space="preserve"> v €</w:t>
      </w:r>
    </w:p>
    <w:p w:rsidR="005A74E9" w:rsidRDefault="005A74E9" w:rsidP="005A74E9">
      <w:pPr>
        <w:rPr>
          <w:b/>
          <w:i/>
        </w:rPr>
      </w:pPr>
    </w:p>
    <w:tbl>
      <w:tblPr>
        <w:tblW w:w="0" w:type="auto"/>
        <w:tblInd w:w="-14" w:type="dxa"/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99"/>
      </w:tblGrid>
      <w:tr w:rsidR="005A74E9" w:rsidTr="00C37715">
        <w:trPr>
          <w:cantSplit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FF"/>
          </w:tcPr>
          <w:p w:rsidR="005A74E9" w:rsidRDefault="00C37715" w:rsidP="00C37715">
            <w:pPr>
              <w:jc w:val="center"/>
              <w:rPr>
                <w:b/>
              </w:rPr>
            </w:pPr>
            <w:r>
              <w:rPr>
                <w:b/>
              </w:rPr>
              <w:t xml:space="preserve">Rozpočet na rok </w:t>
            </w:r>
            <w:r w:rsidR="005D4B70">
              <w:rPr>
                <w:b/>
              </w:rPr>
              <w:t>2014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FF"/>
          </w:tcPr>
          <w:p w:rsidR="005A74E9" w:rsidRDefault="00C37715" w:rsidP="00C37715">
            <w:pPr>
              <w:jc w:val="center"/>
              <w:rPr>
                <w:b/>
              </w:rPr>
            </w:pPr>
            <w:r>
              <w:rPr>
                <w:b/>
              </w:rPr>
              <w:t>Skutočnosť k 31.12.</w:t>
            </w:r>
            <w:r w:rsidR="005D4B70">
              <w:rPr>
                <w:b/>
              </w:rPr>
              <w:t>2014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FF"/>
          </w:tcPr>
          <w:p w:rsidR="005A74E9" w:rsidRDefault="005A74E9" w:rsidP="00C37715">
            <w:pPr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5A74E9" w:rsidTr="00C37715">
        <w:trPr>
          <w:cantSplit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5A74E9" w:rsidRDefault="00787C64" w:rsidP="00C37715">
            <w:pPr>
              <w:jc w:val="center"/>
            </w:pPr>
            <w:r>
              <w:t>518252,00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5A74E9" w:rsidRDefault="001E7221" w:rsidP="005C78E0">
            <w:pPr>
              <w:jc w:val="center"/>
            </w:pPr>
            <w:r>
              <w:t>530265,30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74E9" w:rsidRDefault="00473E64" w:rsidP="00765DD2">
            <w:pPr>
              <w:jc w:val="center"/>
            </w:pPr>
            <w:r>
              <w:t>10</w:t>
            </w:r>
            <w:r w:rsidR="00F10B70">
              <w:t>2</w:t>
            </w:r>
            <w:r>
              <w:t>,</w:t>
            </w:r>
            <w:r w:rsidR="00765DD2">
              <w:t>31</w:t>
            </w:r>
          </w:p>
        </w:tc>
      </w:tr>
    </w:tbl>
    <w:p w:rsidR="005A74E9" w:rsidRDefault="005A74E9" w:rsidP="005A74E9"/>
    <w:p w:rsidR="00F61EA6" w:rsidRDefault="00F61EA6" w:rsidP="005A74E9"/>
    <w:p w:rsidR="004D75C6" w:rsidRDefault="004D75C6" w:rsidP="005A74E9">
      <w:r>
        <w:rPr>
          <w:b/>
        </w:rPr>
        <w:t>A) Bežné príjmy</w:t>
      </w:r>
    </w:p>
    <w:tbl>
      <w:tblPr>
        <w:tblW w:w="0" w:type="auto"/>
        <w:tblInd w:w="-14" w:type="dxa"/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99"/>
      </w:tblGrid>
      <w:tr w:rsidR="004D75C6" w:rsidTr="004D75C6">
        <w:trPr>
          <w:cantSplit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E599" w:themeFill="accent4" w:themeFillTint="66"/>
          </w:tcPr>
          <w:p w:rsidR="004D75C6" w:rsidRDefault="004D75C6" w:rsidP="007D13A1">
            <w:pPr>
              <w:jc w:val="center"/>
              <w:rPr>
                <w:b/>
              </w:rPr>
            </w:pPr>
            <w:r>
              <w:rPr>
                <w:b/>
              </w:rPr>
              <w:t>Rozpočet na rok 2014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E599" w:themeFill="accent4" w:themeFillTint="66"/>
          </w:tcPr>
          <w:p w:rsidR="004D75C6" w:rsidRDefault="004D75C6" w:rsidP="007D13A1">
            <w:pPr>
              <w:jc w:val="center"/>
              <w:rPr>
                <w:b/>
              </w:rPr>
            </w:pPr>
            <w:r>
              <w:rPr>
                <w:b/>
              </w:rPr>
              <w:t>Skutočnosť k 31.12.2014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 w:themeFill="accent4" w:themeFillTint="66"/>
          </w:tcPr>
          <w:p w:rsidR="004D75C6" w:rsidRDefault="004D75C6" w:rsidP="007D13A1">
            <w:pPr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4D75C6" w:rsidRPr="0004764F" w:rsidTr="007D13A1">
        <w:trPr>
          <w:cantSplit/>
        </w:trPr>
        <w:tc>
          <w:tcPr>
            <w:tcW w:w="30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D75C6" w:rsidRDefault="004D75C6" w:rsidP="007D13A1">
            <w:pPr>
              <w:jc w:val="center"/>
            </w:pPr>
            <w:r>
              <w:t>504602,00</w:t>
            </w:r>
          </w:p>
        </w:tc>
        <w:tc>
          <w:tcPr>
            <w:tcW w:w="307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D75C6" w:rsidRDefault="004D75C6" w:rsidP="007D13A1">
            <w:pPr>
              <w:jc w:val="center"/>
            </w:pPr>
            <w:r>
              <w:t>515856,80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75C6" w:rsidRPr="0004764F" w:rsidRDefault="004D75C6" w:rsidP="007D13A1">
            <w:pPr>
              <w:jc w:val="center"/>
            </w:pPr>
            <w:r>
              <w:t>102,23</w:t>
            </w:r>
          </w:p>
        </w:tc>
      </w:tr>
    </w:tbl>
    <w:p w:rsidR="004D75C6" w:rsidRDefault="004D75C6" w:rsidP="005A74E9"/>
    <w:p w:rsidR="005A74E9" w:rsidRDefault="005A74E9" w:rsidP="005A74E9">
      <w:pPr>
        <w:rPr>
          <w:b/>
        </w:rPr>
      </w:pPr>
      <w:r>
        <w:rPr>
          <w:b/>
        </w:rPr>
        <w:t xml:space="preserve">1) Bežné príjmy - daňové príjmy : </w:t>
      </w:r>
    </w:p>
    <w:tbl>
      <w:tblPr>
        <w:tblW w:w="0" w:type="auto"/>
        <w:tblInd w:w="-14" w:type="dxa"/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99"/>
      </w:tblGrid>
      <w:tr w:rsidR="005A74E9" w:rsidTr="00C37715">
        <w:trPr>
          <w:cantSplit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ECFF"/>
          </w:tcPr>
          <w:p w:rsidR="005A74E9" w:rsidRDefault="005C78E0" w:rsidP="00C37715">
            <w:pPr>
              <w:jc w:val="center"/>
              <w:rPr>
                <w:b/>
              </w:rPr>
            </w:pPr>
            <w:r>
              <w:rPr>
                <w:b/>
              </w:rPr>
              <w:t xml:space="preserve">Rozpočet na rok </w:t>
            </w:r>
            <w:r w:rsidR="005D4B70">
              <w:rPr>
                <w:b/>
              </w:rPr>
              <w:t>2014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ECFF"/>
          </w:tcPr>
          <w:p w:rsidR="005A74E9" w:rsidRDefault="005C78E0" w:rsidP="00C37715">
            <w:pPr>
              <w:jc w:val="center"/>
              <w:rPr>
                <w:b/>
              </w:rPr>
            </w:pPr>
            <w:r>
              <w:rPr>
                <w:b/>
              </w:rPr>
              <w:t>Skutočnosť k 31.12.</w:t>
            </w:r>
            <w:r w:rsidR="005D4B70">
              <w:rPr>
                <w:b/>
              </w:rPr>
              <w:t>2014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</w:tcPr>
          <w:p w:rsidR="005A74E9" w:rsidRDefault="005A74E9" w:rsidP="00C37715">
            <w:pPr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5A74E9" w:rsidTr="00C37715">
        <w:trPr>
          <w:cantSplit/>
        </w:trPr>
        <w:tc>
          <w:tcPr>
            <w:tcW w:w="30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A74E9" w:rsidRDefault="007D13A1" w:rsidP="00C37715">
            <w:pPr>
              <w:jc w:val="center"/>
            </w:pPr>
            <w:r>
              <w:t>331059,00</w:t>
            </w:r>
          </w:p>
        </w:tc>
        <w:tc>
          <w:tcPr>
            <w:tcW w:w="307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A74E9" w:rsidRDefault="007D13A1" w:rsidP="007D13A1">
            <w:pPr>
              <w:jc w:val="center"/>
            </w:pPr>
            <w:r>
              <w:t>339411,73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74E9" w:rsidRPr="0004764F" w:rsidRDefault="007D13A1" w:rsidP="00C37715">
            <w:pPr>
              <w:jc w:val="center"/>
            </w:pPr>
            <w:r>
              <w:t>102,52</w:t>
            </w:r>
          </w:p>
        </w:tc>
      </w:tr>
    </w:tbl>
    <w:p w:rsidR="005A74E9" w:rsidRDefault="005A74E9" w:rsidP="005A74E9">
      <w:pPr>
        <w:jc w:val="both"/>
        <w:rPr>
          <w:b/>
        </w:rPr>
      </w:pPr>
    </w:p>
    <w:p w:rsidR="005A74E9" w:rsidRDefault="005A74E9" w:rsidP="005A74E9">
      <w:pPr>
        <w:jc w:val="both"/>
        <w:rPr>
          <w:b/>
        </w:rPr>
      </w:pPr>
      <w:r>
        <w:rPr>
          <w:b/>
        </w:rPr>
        <w:t xml:space="preserve">a) Výnos dane z príjmov poukázaný územnej samospráve </w:t>
      </w:r>
    </w:p>
    <w:p w:rsidR="005A74E9" w:rsidRDefault="005A74E9" w:rsidP="004511C6">
      <w:pPr>
        <w:ind w:left="284"/>
        <w:jc w:val="both"/>
      </w:pPr>
      <w:r>
        <w:t xml:space="preserve">Z predpokladanej finančnej čiastky vo výške  </w:t>
      </w:r>
      <w:r w:rsidR="007D13A1">
        <w:t>260834</w:t>
      </w:r>
      <w:r>
        <w:t>,</w:t>
      </w:r>
      <w:r w:rsidR="007D13A1">
        <w:t>00</w:t>
      </w:r>
      <w:r>
        <w:t xml:space="preserve"> € z výnosu </w:t>
      </w:r>
      <w:r w:rsidR="005C78E0">
        <w:t>dane z príjmov boli k 31.12.</w:t>
      </w:r>
      <w:r w:rsidR="005D4B70">
        <w:t>2014</w:t>
      </w:r>
      <w:r>
        <w:t xml:space="preserve"> poukázané prostriedky zo ŠR vo výške </w:t>
      </w:r>
      <w:r w:rsidR="007D13A1">
        <w:t>260454,00</w:t>
      </w:r>
      <w:r>
        <w:t xml:space="preserve"> €, čo predstavuje plnenie na </w:t>
      </w:r>
      <w:r w:rsidR="00145048">
        <w:t>99,85</w:t>
      </w:r>
      <w:r>
        <w:t xml:space="preserve"> %. </w:t>
      </w:r>
    </w:p>
    <w:p w:rsidR="005A74E9" w:rsidRDefault="005A74E9" w:rsidP="005A74E9">
      <w:pPr>
        <w:jc w:val="both"/>
        <w:rPr>
          <w:b/>
        </w:rPr>
      </w:pPr>
      <w:r>
        <w:rPr>
          <w:b/>
        </w:rPr>
        <w:t>b) Daň z nehnuteľností</w:t>
      </w:r>
    </w:p>
    <w:p w:rsidR="005A74E9" w:rsidRDefault="005A74E9" w:rsidP="004511C6">
      <w:pPr>
        <w:ind w:left="284"/>
        <w:jc w:val="both"/>
      </w:pPr>
      <w:r>
        <w:t xml:space="preserve">Z rozpočtovaných </w:t>
      </w:r>
      <w:r w:rsidR="00145048">
        <w:t>48900</w:t>
      </w:r>
      <w:r>
        <w:t>,</w:t>
      </w:r>
      <w:r w:rsidR="00145048">
        <w:t>00</w:t>
      </w:r>
      <w:r>
        <w:t xml:space="preserve"> € bol skutočný príjem</w:t>
      </w:r>
      <w:r w:rsidR="00BC03EA">
        <w:t xml:space="preserve"> k 31.12.</w:t>
      </w:r>
      <w:r w:rsidR="005D4B70">
        <w:t>2014</w:t>
      </w:r>
      <w:r>
        <w:t xml:space="preserve"> vo výške </w:t>
      </w:r>
      <w:r w:rsidR="00145048">
        <w:t>51565,24</w:t>
      </w:r>
      <w:r w:rsidR="00BF5075">
        <w:t xml:space="preserve"> </w:t>
      </w:r>
      <w:r>
        <w:t xml:space="preserve">€, čo je </w:t>
      </w:r>
      <w:r w:rsidR="00145048">
        <w:t>105,45</w:t>
      </w:r>
      <w:r>
        <w:t xml:space="preserve">% plnenie. Príjmy dane z pozemkov boli vo výške </w:t>
      </w:r>
      <w:r w:rsidR="00145048">
        <w:t>32948,74</w:t>
      </w:r>
      <w:r>
        <w:t xml:space="preserve"> €, dane zo stavieb boli vo výške </w:t>
      </w:r>
      <w:r w:rsidR="00145048">
        <w:t>18521,50</w:t>
      </w:r>
      <w:r>
        <w:t xml:space="preserve"> € a dane z bytov vo výške </w:t>
      </w:r>
      <w:r w:rsidR="00145048">
        <w:t>95,00</w:t>
      </w:r>
      <w:r>
        <w:t xml:space="preserve"> €. Za rozpočtový rok bolo uhradených </w:t>
      </w:r>
      <w:r w:rsidR="00145048">
        <w:t>48928,43</w:t>
      </w:r>
      <w:r w:rsidR="00BC03EA">
        <w:t xml:space="preserve"> </w:t>
      </w:r>
      <w:r>
        <w:t xml:space="preserve">€, za nedoplatky z minulých rokov </w:t>
      </w:r>
      <w:r w:rsidR="00145048">
        <w:t>2636,81</w:t>
      </w:r>
      <w:r w:rsidR="006873C3">
        <w:t xml:space="preserve"> €. K 31.12.</w:t>
      </w:r>
      <w:r w:rsidR="005D4B70">
        <w:t>2014</w:t>
      </w:r>
      <w:r>
        <w:t xml:space="preserve"> obec eviduje pohľadávky na dani z nehnuteľností vo výške </w:t>
      </w:r>
      <w:r w:rsidR="00145048">
        <w:t>10021,69</w:t>
      </w:r>
      <w:r>
        <w:t xml:space="preserve"> €.</w:t>
      </w:r>
    </w:p>
    <w:p w:rsidR="005A74E9" w:rsidRDefault="005A74E9" w:rsidP="00FE68AB">
      <w:pPr>
        <w:pStyle w:val="Odsekzoznamu"/>
        <w:numPr>
          <w:ilvl w:val="0"/>
          <w:numId w:val="15"/>
        </w:numPr>
        <w:ind w:left="284" w:hanging="284"/>
        <w:jc w:val="both"/>
      </w:pPr>
      <w:r w:rsidRPr="00FE68AB">
        <w:rPr>
          <w:b/>
          <w:bCs/>
        </w:rPr>
        <w:t>Daň za užívanie verejného priestranstva</w:t>
      </w:r>
      <w:r>
        <w:t xml:space="preserve"> </w:t>
      </w:r>
    </w:p>
    <w:p w:rsidR="005A74E9" w:rsidRDefault="005A74E9" w:rsidP="005A74E9">
      <w:pPr>
        <w:tabs>
          <w:tab w:val="left" w:pos="360"/>
        </w:tabs>
        <w:ind w:left="283"/>
        <w:jc w:val="both"/>
      </w:pPr>
      <w:r>
        <w:t xml:space="preserve">Z rozpočtovaných </w:t>
      </w:r>
      <w:r w:rsidR="00FE68AB">
        <w:t>9</w:t>
      </w:r>
      <w:r>
        <w:t xml:space="preserve">00,- € </w:t>
      </w:r>
      <w:r w:rsidR="00994DD7">
        <w:t>bol skutočný príjem k 31.12.</w:t>
      </w:r>
      <w:r w:rsidR="005D4B70">
        <w:t>2014</w:t>
      </w:r>
      <w:r>
        <w:t xml:space="preserve"> vo výške </w:t>
      </w:r>
      <w:r w:rsidR="00145048">
        <w:t>4232,50</w:t>
      </w:r>
      <w:r>
        <w:t xml:space="preserve"> €. Čo je </w:t>
      </w:r>
    </w:p>
    <w:p w:rsidR="005A74E9" w:rsidRDefault="00145048" w:rsidP="005A74E9">
      <w:pPr>
        <w:ind w:left="283"/>
        <w:jc w:val="both"/>
      </w:pPr>
      <w:r>
        <w:t>470,28</w:t>
      </w:r>
      <w:r w:rsidR="005A74E9">
        <w:t xml:space="preserve"> % plnenie.</w:t>
      </w:r>
    </w:p>
    <w:p w:rsidR="005A74E9" w:rsidRDefault="00FE68AB" w:rsidP="005A74E9">
      <w:pPr>
        <w:jc w:val="both"/>
      </w:pPr>
      <w:r>
        <w:rPr>
          <w:b/>
          <w:bCs/>
        </w:rPr>
        <w:t>d</w:t>
      </w:r>
      <w:r w:rsidR="005A74E9">
        <w:rPr>
          <w:b/>
          <w:bCs/>
        </w:rPr>
        <w:t>) Poplatok za komunálny odpad a drobný stavebný odpad</w:t>
      </w:r>
      <w:r w:rsidR="005A74E9">
        <w:t xml:space="preserve"> </w:t>
      </w:r>
    </w:p>
    <w:p w:rsidR="005A74E9" w:rsidRDefault="005A74E9" w:rsidP="004511C6">
      <w:pPr>
        <w:ind w:left="284"/>
        <w:jc w:val="both"/>
      </w:pPr>
      <w:r>
        <w:t xml:space="preserve">Z rozpočtovaných </w:t>
      </w:r>
      <w:r w:rsidR="009D5417">
        <w:t>20125,00</w:t>
      </w:r>
      <w:r>
        <w:t xml:space="preserve"> € </w:t>
      </w:r>
      <w:r w:rsidR="001E392B">
        <w:t>bol skutočný príjem k 31.12.</w:t>
      </w:r>
      <w:r w:rsidR="005D4B70">
        <w:t>2014</w:t>
      </w:r>
      <w:r>
        <w:t xml:space="preserve"> vo výške </w:t>
      </w:r>
      <w:r w:rsidR="009D5417">
        <w:t>22830,70 €,</w:t>
      </w:r>
      <w:r>
        <w:t xml:space="preserve"> </w:t>
      </w:r>
      <w:r w:rsidR="009D5417">
        <w:t>č</w:t>
      </w:r>
      <w:r>
        <w:t xml:space="preserve">o je </w:t>
      </w:r>
      <w:r w:rsidR="009D5417">
        <w:t>113,44</w:t>
      </w:r>
      <w:r>
        <w:t xml:space="preserve"> % plnenie.</w:t>
      </w:r>
      <w:r w:rsidR="00FE68AB">
        <w:t xml:space="preserve"> Za rozpočtový rok bolo uhradených </w:t>
      </w:r>
      <w:r w:rsidR="009D5417">
        <w:t>21719,53</w:t>
      </w:r>
      <w:r w:rsidR="00FE68AB">
        <w:t xml:space="preserve"> €, za nedoplatky z minulých rokov </w:t>
      </w:r>
      <w:r w:rsidR="009D5417">
        <w:t>1111,17</w:t>
      </w:r>
      <w:r w:rsidR="00FE68AB">
        <w:t xml:space="preserve"> €. K 31.12.</w:t>
      </w:r>
      <w:r w:rsidR="005D4B70">
        <w:t>2014</w:t>
      </w:r>
      <w:r w:rsidR="00FE68AB">
        <w:t xml:space="preserve"> obec eviduje pohľadávky za komunálny odpad a drobné stavebné odpady vo výške </w:t>
      </w:r>
      <w:r w:rsidR="009D5417">
        <w:t>6717,02</w:t>
      </w:r>
      <w:r w:rsidR="00FE68AB">
        <w:t xml:space="preserve"> €.</w:t>
      </w:r>
    </w:p>
    <w:p w:rsidR="005A74E9" w:rsidRDefault="004511C6" w:rsidP="005A74E9">
      <w:pPr>
        <w:jc w:val="both"/>
      </w:pPr>
      <w:r>
        <w:rPr>
          <w:b/>
          <w:bCs/>
        </w:rPr>
        <w:t>e</w:t>
      </w:r>
      <w:r w:rsidR="005A74E9">
        <w:rPr>
          <w:b/>
          <w:bCs/>
        </w:rPr>
        <w:t xml:space="preserve">) Daň za </w:t>
      </w:r>
      <w:r>
        <w:rPr>
          <w:b/>
          <w:bCs/>
        </w:rPr>
        <w:t>dobývací priestor</w:t>
      </w:r>
      <w:r w:rsidR="005A74E9">
        <w:t xml:space="preserve"> </w:t>
      </w:r>
    </w:p>
    <w:p w:rsidR="005A74E9" w:rsidRDefault="005A74E9" w:rsidP="005A74E9">
      <w:pPr>
        <w:tabs>
          <w:tab w:val="left" w:pos="360"/>
        </w:tabs>
        <w:ind w:left="283"/>
        <w:jc w:val="both"/>
      </w:pPr>
      <w:r>
        <w:t xml:space="preserve">Z rozpočtovaných </w:t>
      </w:r>
      <w:r w:rsidR="009D5417">
        <w:t>300,00</w:t>
      </w:r>
      <w:r>
        <w:t xml:space="preserve"> € </w:t>
      </w:r>
      <w:r w:rsidR="001E392B">
        <w:t>bol skutočný príjem k 31.12.</w:t>
      </w:r>
      <w:r w:rsidR="005D4B70">
        <w:t>2014</w:t>
      </w:r>
      <w:r>
        <w:t xml:space="preserve"> vo výške </w:t>
      </w:r>
      <w:r w:rsidR="004511C6">
        <w:t>329,29</w:t>
      </w:r>
      <w:r>
        <w:t xml:space="preserve"> €. Čo je </w:t>
      </w:r>
    </w:p>
    <w:p w:rsidR="008D03C5" w:rsidRPr="00F61EA6" w:rsidRDefault="009D5417" w:rsidP="00F61EA6">
      <w:pPr>
        <w:ind w:left="283"/>
        <w:jc w:val="both"/>
      </w:pPr>
      <w:r>
        <w:t>109,76</w:t>
      </w:r>
      <w:r w:rsidR="005A74E9">
        <w:t xml:space="preserve"> % plnenie.</w:t>
      </w:r>
    </w:p>
    <w:p w:rsidR="00D0439B" w:rsidRDefault="00D0439B" w:rsidP="005A74E9">
      <w:pPr>
        <w:jc w:val="both"/>
        <w:rPr>
          <w:b/>
          <w:i/>
        </w:rPr>
      </w:pPr>
    </w:p>
    <w:p w:rsidR="005A74E9" w:rsidRPr="00F61EA6" w:rsidRDefault="005A74E9" w:rsidP="005A74E9">
      <w:pPr>
        <w:rPr>
          <w:b/>
          <w:color w:val="000000" w:themeColor="text1"/>
        </w:rPr>
      </w:pPr>
      <w:r w:rsidRPr="00CA03B7">
        <w:rPr>
          <w:b/>
          <w:color w:val="000000" w:themeColor="text1"/>
        </w:rPr>
        <w:t xml:space="preserve">2) Bežné príjmy - nedaňové príjmy : </w:t>
      </w:r>
    </w:p>
    <w:tbl>
      <w:tblPr>
        <w:tblW w:w="0" w:type="auto"/>
        <w:tblInd w:w="-14" w:type="dxa"/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99"/>
      </w:tblGrid>
      <w:tr w:rsidR="005A74E9" w:rsidRPr="00F3266E" w:rsidTr="00C37715">
        <w:trPr>
          <w:cantSplit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ECFF"/>
          </w:tcPr>
          <w:p w:rsidR="005A74E9" w:rsidRPr="00481204" w:rsidRDefault="001E392B" w:rsidP="00C37715">
            <w:pPr>
              <w:jc w:val="center"/>
              <w:rPr>
                <w:b/>
                <w:color w:val="000000" w:themeColor="text1"/>
              </w:rPr>
            </w:pPr>
            <w:r w:rsidRPr="00481204">
              <w:rPr>
                <w:b/>
                <w:color w:val="000000" w:themeColor="text1"/>
              </w:rPr>
              <w:t xml:space="preserve">Rozpočet na rok </w:t>
            </w:r>
            <w:r w:rsidR="005D4B70">
              <w:rPr>
                <w:b/>
                <w:color w:val="000000" w:themeColor="text1"/>
              </w:rPr>
              <w:t>2014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ECFF"/>
          </w:tcPr>
          <w:p w:rsidR="005A74E9" w:rsidRPr="00481204" w:rsidRDefault="001E392B" w:rsidP="00C37715">
            <w:pPr>
              <w:jc w:val="center"/>
              <w:rPr>
                <w:b/>
                <w:color w:val="000000" w:themeColor="text1"/>
              </w:rPr>
            </w:pPr>
            <w:r w:rsidRPr="00481204">
              <w:rPr>
                <w:b/>
                <w:color w:val="000000" w:themeColor="text1"/>
              </w:rPr>
              <w:t>Skutočnosť k 31.12.</w:t>
            </w:r>
            <w:r w:rsidR="005D4B70">
              <w:rPr>
                <w:b/>
                <w:color w:val="000000" w:themeColor="text1"/>
              </w:rPr>
              <w:t>2014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</w:tcPr>
          <w:p w:rsidR="005A74E9" w:rsidRPr="00481204" w:rsidRDefault="005A74E9" w:rsidP="00C37715">
            <w:pPr>
              <w:jc w:val="center"/>
              <w:rPr>
                <w:b/>
                <w:color w:val="000000" w:themeColor="text1"/>
              </w:rPr>
            </w:pPr>
            <w:r w:rsidRPr="00481204">
              <w:rPr>
                <w:b/>
                <w:color w:val="000000" w:themeColor="text1"/>
              </w:rPr>
              <w:t>% plnenia</w:t>
            </w:r>
          </w:p>
        </w:tc>
      </w:tr>
      <w:tr w:rsidR="005A74E9" w:rsidRPr="00F3266E" w:rsidTr="00C37715">
        <w:trPr>
          <w:cantSplit/>
        </w:trPr>
        <w:tc>
          <w:tcPr>
            <w:tcW w:w="30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A74E9" w:rsidRPr="00481204" w:rsidRDefault="009D5417" w:rsidP="00775BC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88540,00</w:t>
            </w:r>
          </w:p>
        </w:tc>
        <w:tc>
          <w:tcPr>
            <w:tcW w:w="307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A74E9" w:rsidRPr="00481204" w:rsidRDefault="009D5417" w:rsidP="00C377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91442,24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74E9" w:rsidRPr="00481204" w:rsidRDefault="009D5417" w:rsidP="004511C6">
            <w:pPr>
              <w:tabs>
                <w:tab w:val="left" w:pos="1245"/>
                <w:tab w:val="center" w:pos="1441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103,28</w:t>
            </w:r>
          </w:p>
        </w:tc>
      </w:tr>
    </w:tbl>
    <w:p w:rsidR="00F61EA6" w:rsidRDefault="00F61EA6" w:rsidP="005A74E9">
      <w:pPr>
        <w:jc w:val="both"/>
        <w:rPr>
          <w:b/>
          <w:color w:val="000000" w:themeColor="text1"/>
        </w:rPr>
      </w:pPr>
    </w:p>
    <w:p w:rsidR="00D0439B" w:rsidRDefault="005A74E9" w:rsidP="005A74E9">
      <w:pPr>
        <w:jc w:val="both"/>
        <w:rPr>
          <w:b/>
          <w:color w:val="000000" w:themeColor="text1"/>
        </w:rPr>
      </w:pPr>
      <w:r w:rsidRPr="003640A1">
        <w:rPr>
          <w:b/>
          <w:color w:val="000000" w:themeColor="text1"/>
        </w:rPr>
        <w:t>a) Príjmy z  vlastníctva majetku</w:t>
      </w:r>
    </w:p>
    <w:p w:rsidR="005A74E9" w:rsidRPr="00D0439B" w:rsidRDefault="005A74E9" w:rsidP="005A74E9">
      <w:pPr>
        <w:jc w:val="both"/>
        <w:rPr>
          <w:b/>
          <w:color w:val="000000" w:themeColor="text1"/>
        </w:rPr>
      </w:pPr>
      <w:r w:rsidRPr="003640A1">
        <w:rPr>
          <w:color w:val="000000" w:themeColor="text1"/>
        </w:rPr>
        <w:lastRenderedPageBreak/>
        <w:t xml:space="preserve">Z rozpočtovaných </w:t>
      </w:r>
      <w:r w:rsidR="009D5417">
        <w:rPr>
          <w:color w:val="000000" w:themeColor="text1"/>
        </w:rPr>
        <w:t>67750,00</w:t>
      </w:r>
      <w:r w:rsidRPr="003640A1">
        <w:rPr>
          <w:color w:val="000000" w:themeColor="text1"/>
        </w:rPr>
        <w:t xml:space="preserve"> € </w:t>
      </w:r>
      <w:r w:rsidR="00173BEC" w:rsidRPr="003640A1">
        <w:rPr>
          <w:color w:val="000000" w:themeColor="text1"/>
        </w:rPr>
        <w:t>bol skutočný príjem k 31.12.</w:t>
      </w:r>
      <w:r w:rsidR="005D4B70">
        <w:rPr>
          <w:color w:val="000000" w:themeColor="text1"/>
        </w:rPr>
        <w:t>2014</w:t>
      </w:r>
      <w:r w:rsidRPr="003640A1">
        <w:rPr>
          <w:color w:val="000000" w:themeColor="text1"/>
        </w:rPr>
        <w:t xml:space="preserve"> vo výške </w:t>
      </w:r>
      <w:r w:rsidR="009D5417">
        <w:rPr>
          <w:color w:val="000000" w:themeColor="text1"/>
        </w:rPr>
        <w:t>69476,08</w:t>
      </w:r>
      <w:r w:rsidRPr="003640A1">
        <w:rPr>
          <w:color w:val="000000" w:themeColor="text1"/>
        </w:rPr>
        <w:t xml:space="preserve"> €, čo je </w:t>
      </w:r>
      <w:r w:rsidR="00F967A8">
        <w:rPr>
          <w:color w:val="000000" w:themeColor="text1"/>
        </w:rPr>
        <w:t>102,55</w:t>
      </w:r>
      <w:r w:rsidRPr="003640A1">
        <w:rPr>
          <w:color w:val="000000" w:themeColor="text1"/>
        </w:rPr>
        <w:t xml:space="preserve"> % plnenie. Ide o príjem z prenajatých pozemkov vo výške </w:t>
      </w:r>
      <w:r w:rsidR="00F967A8">
        <w:rPr>
          <w:color w:val="000000" w:themeColor="text1"/>
        </w:rPr>
        <w:t>883,15</w:t>
      </w:r>
      <w:r w:rsidRPr="003640A1">
        <w:rPr>
          <w:color w:val="000000" w:themeColor="text1"/>
        </w:rPr>
        <w:t xml:space="preserve"> €, príjem z prenajatých bytov</w:t>
      </w:r>
      <w:r w:rsidR="00F967A8">
        <w:rPr>
          <w:color w:val="000000" w:themeColor="text1"/>
        </w:rPr>
        <w:t xml:space="preserve"> v obecných nájomných bytovkách</w:t>
      </w:r>
      <w:r w:rsidRPr="003640A1">
        <w:rPr>
          <w:color w:val="000000" w:themeColor="text1"/>
        </w:rPr>
        <w:t xml:space="preserve"> vo výške </w:t>
      </w:r>
      <w:r w:rsidR="00F967A8">
        <w:rPr>
          <w:color w:val="000000" w:themeColor="text1"/>
        </w:rPr>
        <w:t>61662,93</w:t>
      </w:r>
      <w:r w:rsidR="004511C6">
        <w:rPr>
          <w:color w:val="000000" w:themeColor="text1"/>
        </w:rPr>
        <w:t xml:space="preserve"> €</w:t>
      </w:r>
      <w:r w:rsidR="00F967A8">
        <w:rPr>
          <w:color w:val="000000" w:themeColor="text1"/>
        </w:rPr>
        <w:t>, príjem z ostatných prenajatých obecných priestorov vo výške 6207,00 € a z prenajatých strojov a zariadení vo výške 723,00 €</w:t>
      </w:r>
      <w:r w:rsidR="004511C6">
        <w:rPr>
          <w:color w:val="000000" w:themeColor="text1"/>
        </w:rPr>
        <w:t>.</w:t>
      </w:r>
    </w:p>
    <w:p w:rsidR="005A74E9" w:rsidRPr="005D11C5" w:rsidRDefault="005A74E9" w:rsidP="005A74E9">
      <w:pPr>
        <w:jc w:val="both"/>
        <w:rPr>
          <w:b/>
          <w:color w:val="000000" w:themeColor="text1"/>
        </w:rPr>
      </w:pPr>
      <w:r w:rsidRPr="005D11C5">
        <w:rPr>
          <w:b/>
          <w:color w:val="000000" w:themeColor="text1"/>
        </w:rPr>
        <w:t>b) Administratívne poplatky a iné poplatky a platby</w:t>
      </w:r>
    </w:p>
    <w:p w:rsidR="005A74E9" w:rsidRPr="00775BCF" w:rsidRDefault="005A74E9" w:rsidP="005A74E9">
      <w:pPr>
        <w:jc w:val="both"/>
        <w:rPr>
          <w:i/>
          <w:iCs/>
          <w:color w:val="000000" w:themeColor="text1"/>
          <w:u w:val="single"/>
        </w:rPr>
      </w:pPr>
      <w:r w:rsidRPr="00775BCF">
        <w:rPr>
          <w:i/>
          <w:iCs/>
          <w:color w:val="000000" w:themeColor="text1"/>
          <w:u w:val="single"/>
        </w:rPr>
        <w:t>Administratívne poplatky - správne poplatky :</w:t>
      </w:r>
    </w:p>
    <w:p w:rsidR="005A74E9" w:rsidRPr="005D11C5" w:rsidRDefault="005A74E9" w:rsidP="005A74E9">
      <w:pPr>
        <w:jc w:val="both"/>
        <w:rPr>
          <w:color w:val="000000" w:themeColor="text1"/>
        </w:rPr>
      </w:pPr>
      <w:r w:rsidRPr="005D11C5">
        <w:rPr>
          <w:color w:val="000000" w:themeColor="text1"/>
        </w:rPr>
        <w:t xml:space="preserve">Z rozpočtovaných </w:t>
      </w:r>
      <w:r w:rsidR="004511C6">
        <w:rPr>
          <w:color w:val="000000" w:themeColor="text1"/>
        </w:rPr>
        <w:t>2</w:t>
      </w:r>
      <w:r w:rsidR="00F967A8">
        <w:rPr>
          <w:color w:val="000000" w:themeColor="text1"/>
        </w:rPr>
        <w:t>3</w:t>
      </w:r>
      <w:r w:rsidR="004511C6">
        <w:rPr>
          <w:color w:val="000000" w:themeColor="text1"/>
        </w:rPr>
        <w:t>00</w:t>
      </w:r>
      <w:r w:rsidRPr="005D11C5">
        <w:rPr>
          <w:color w:val="000000" w:themeColor="text1"/>
        </w:rPr>
        <w:t>,</w:t>
      </w:r>
      <w:r w:rsidR="00F967A8">
        <w:rPr>
          <w:color w:val="000000" w:themeColor="text1"/>
        </w:rPr>
        <w:t>00</w:t>
      </w:r>
      <w:r w:rsidRPr="005D11C5">
        <w:rPr>
          <w:color w:val="000000" w:themeColor="text1"/>
        </w:rPr>
        <w:t xml:space="preserve"> € bol skutočný príjem k 31.1</w:t>
      </w:r>
      <w:r w:rsidR="00371FC6" w:rsidRPr="005D11C5">
        <w:rPr>
          <w:color w:val="000000" w:themeColor="text1"/>
        </w:rPr>
        <w:t>2.</w:t>
      </w:r>
      <w:r w:rsidR="005D4B70">
        <w:rPr>
          <w:color w:val="000000" w:themeColor="text1"/>
        </w:rPr>
        <w:t>2014</w:t>
      </w:r>
      <w:r w:rsidRPr="005D11C5">
        <w:rPr>
          <w:color w:val="000000" w:themeColor="text1"/>
        </w:rPr>
        <w:t xml:space="preserve"> vo výške </w:t>
      </w:r>
      <w:r w:rsidR="00F967A8">
        <w:rPr>
          <w:color w:val="000000" w:themeColor="text1"/>
        </w:rPr>
        <w:t>2573,00</w:t>
      </w:r>
      <w:r w:rsidRPr="005D11C5">
        <w:rPr>
          <w:color w:val="000000" w:themeColor="text1"/>
        </w:rPr>
        <w:t xml:space="preserve"> €, čo je </w:t>
      </w:r>
      <w:r w:rsidR="00F967A8">
        <w:rPr>
          <w:color w:val="000000" w:themeColor="text1"/>
        </w:rPr>
        <w:t>111,87</w:t>
      </w:r>
      <w:r w:rsidRPr="005D11C5">
        <w:rPr>
          <w:color w:val="000000" w:themeColor="text1"/>
        </w:rPr>
        <w:t xml:space="preserve"> % plnenie. </w:t>
      </w:r>
    </w:p>
    <w:p w:rsidR="005A74E9" w:rsidRPr="00775BCF" w:rsidRDefault="005A74E9" w:rsidP="005A74E9">
      <w:pPr>
        <w:jc w:val="both"/>
        <w:rPr>
          <w:i/>
          <w:iCs/>
          <w:color w:val="000000" w:themeColor="text1"/>
          <w:u w:val="single"/>
        </w:rPr>
      </w:pPr>
      <w:r w:rsidRPr="00775BCF">
        <w:rPr>
          <w:i/>
          <w:iCs/>
          <w:color w:val="000000" w:themeColor="text1"/>
          <w:u w:val="single"/>
        </w:rPr>
        <w:t xml:space="preserve">Pokuty a penále: </w:t>
      </w:r>
    </w:p>
    <w:p w:rsidR="005A74E9" w:rsidRPr="00626CBC" w:rsidRDefault="00626CBC" w:rsidP="005A74E9">
      <w:pPr>
        <w:jc w:val="both"/>
        <w:rPr>
          <w:color w:val="000000" w:themeColor="text1"/>
          <w:vertAlign w:val="subscript"/>
        </w:rPr>
      </w:pPr>
      <w:r>
        <w:rPr>
          <w:color w:val="000000" w:themeColor="text1"/>
        </w:rPr>
        <w:t>Z r</w:t>
      </w:r>
      <w:r w:rsidR="005A74E9" w:rsidRPr="005D11C5">
        <w:rPr>
          <w:color w:val="000000" w:themeColor="text1"/>
        </w:rPr>
        <w:t>ozpočtovan</w:t>
      </w:r>
      <w:r>
        <w:rPr>
          <w:color w:val="000000" w:themeColor="text1"/>
        </w:rPr>
        <w:t>ých 50,00 € bol</w:t>
      </w:r>
      <w:r w:rsidR="009E7DC8" w:rsidRPr="005D11C5">
        <w:rPr>
          <w:color w:val="000000" w:themeColor="text1"/>
        </w:rPr>
        <w:t xml:space="preserve"> skutočný príjem k 31.12.</w:t>
      </w:r>
      <w:r w:rsidR="005D4B70">
        <w:rPr>
          <w:color w:val="000000" w:themeColor="text1"/>
        </w:rPr>
        <w:t>2014</w:t>
      </w:r>
      <w:r w:rsidR="005A74E9" w:rsidRPr="005D11C5">
        <w:rPr>
          <w:color w:val="000000" w:themeColor="text1"/>
        </w:rPr>
        <w:t xml:space="preserve"> vo výške </w:t>
      </w:r>
      <w:r w:rsidR="004511C6">
        <w:rPr>
          <w:color w:val="000000" w:themeColor="text1"/>
        </w:rPr>
        <w:t>150,00</w:t>
      </w:r>
      <w:r>
        <w:rPr>
          <w:color w:val="000000" w:themeColor="text1"/>
        </w:rPr>
        <w:t xml:space="preserve"> €, čo je 300 % plnenie.</w:t>
      </w:r>
    </w:p>
    <w:p w:rsidR="005A74E9" w:rsidRPr="00775BCF" w:rsidRDefault="005A74E9" w:rsidP="005A74E9">
      <w:pPr>
        <w:jc w:val="both"/>
        <w:rPr>
          <w:i/>
          <w:iCs/>
          <w:color w:val="000000" w:themeColor="text1"/>
          <w:u w:val="single"/>
        </w:rPr>
      </w:pPr>
      <w:r w:rsidRPr="00775BCF">
        <w:rPr>
          <w:i/>
          <w:iCs/>
          <w:color w:val="000000" w:themeColor="text1"/>
          <w:u w:val="single"/>
        </w:rPr>
        <w:t>Poplatky a platby za predaj tovarov a služieb:</w:t>
      </w:r>
    </w:p>
    <w:p w:rsidR="005A74E9" w:rsidRPr="005D11C5" w:rsidRDefault="005A74E9" w:rsidP="005A74E9">
      <w:pPr>
        <w:jc w:val="both"/>
        <w:rPr>
          <w:color w:val="000000" w:themeColor="text1"/>
        </w:rPr>
      </w:pPr>
      <w:r w:rsidRPr="005D11C5">
        <w:rPr>
          <w:color w:val="000000" w:themeColor="text1"/>
        </w:rPr>
        <w:t xml:space="preserve">Z rozpočtovaných </w:t>
      </w:r>
      <w:r w:rsidR="00626CBC">
        <w:rPr>
          <w:color w:val="000000" w:themeColor="text1"/>
        </w:rPr>
        <w:t>11490,00</w:t>
      </w:r>
      <w:r w:rsidRPr="005D11C5">
        <w:rPr>
          <w:color w:val="000000" w:themeColor="text1"/>
        </w:rPr>
        <w:t xml:space="preserve">€ </w:t>
      </w:r>
      <w:r w:rsidR="009E7DC8" w:rsidRPr="005D11C5">
        <w:rPr>
          <w:color w:val="000000" w:themeColor="text1"/>
        </w:rPr>
        <w:t>bol skutočný príjem k 31.12.</w:t>
      </w:r>
      <w:r w:rsidR="005D4B70">
        <w:rPr>
          <w:color w:val="000000" w:themeColor="text1"/>
        </w:rPr>
        <w:t>2014</w:t>
      </w:r>
      <w:r w:rsidRPr="005D11C5">
        <w:rPr>
          <w:color w:val="000000" w:themeColor="text1"/>
        </w:rPr>
        <w:t xml:space="preserve"> vo výške </w:t>
      </w:r>
      <w:r w:rsidR="00626CBC">
        <w:rPr>
          <w:color w:val="000000" w:themeColor="text1"/>
        </w:rPr>
        <w:t>12454,82</w:t>
      </w:r>
      <w:r w:rsidRPr="005D11C5">
        <w:rPr>
          <w:color w:val="000000" w:themeColor="text1"/>
        </w:rPr>
        <w:t xml:space="preserve"> €, čo je </w:t>
      </w:r>
      <w:r w:rsidR="00626CBC">
        <w:rPr>
          <w:color w:val="000000" w:themeColor="text1"/>
        </w:rPr>
        <w:t>108,4</w:t>
      </w:r>
      <w:r w:rsidRPr="005D11C5">
        <w:rPr>
          <w:color w:val="000000" w:themeColor="text1"/>
        </w:rPr>
        <w:t xml:space="preserve"> % plnenie.</w:t>
      </w:r>
    </w:p>
    <w:p w:rsidR="005A74E9" w:rsidRPr="005D11C5" w:rsidRDefault="005A74E9" w:rsidP="005A74E9">
      <w:pPr>
        <w:jc w:val="both"/>
        <w:rPr>
          <w:b/>
          <w:bCs/>
          <w:color w:val="000000" w:themeColor="text1"/>
        </w:rPr>
      </w:pPr>
      <w:r w:rsidRPr="005D11C5">
        <w:rPr>
          <w:b/>
          <w:bCs/>
          <w:color w:val="000000" w:themeColor="text1"/>
        </w:rPr>
        <w:t>c) Úroky</w:t>
      </w:r>
    </w:p>
    <w:p w:rsidR="00F074A2" w:rsidRPr="005D11C5" w:rsidRDefault="005A74E9" w:rsidP="00D0439B">
      <w:pPr>
        <w:jc w:val="both"/>
        <w:rPr>
          <w:color w:val="000000" w:themeColor="text1"/>
        </w:rPr>
      </w:pPr>
      <w:r w:rsidRPr="005D11C5">
        <w:rPr>
          <w:color w:val="000000" w:themeColor="text1"/>
        </w:rPr>
        <w:t xml:space="preserve">Z rozpočtovaných </w:t>
      </w:r>
      <w:r w:rsidR="00626CBC">
        <w:rPr>
          <w:color w:val="000000" w:themeColor="text1"/>
        </w:rPr>
        <w:t>4,00</w:t>
      </w:r>
      <w:r w:rsidRPr="005D11C5">
        <w:rPr>
          <w:color w:val="000000" w:themeColor="text1"/>
        </w:rPr>
        <w:t xml:space="preserve"> € </w:t>
      </w:r>
      <w:r w:rsidR="009E7DC8" w:rsidRPr="005D11C5">
        <w:rPr>
          <w:color w:val="000000" w:themeColor="text1"/>
        </w:rPr>
        <w:t>bol skutočný príjem k 31.12.</w:t>
      </w:r>
      <w:r w:rsidR="005D4B70">
        <w:rPr>
          <w:color w:val="000000" w:themeColor="text1"/>
        </w:rPr>
        <w:t>2014</w:t>
      </w:r>
      <w:r w:rsidRPr="005D11C5">
        <w:rPr>
          <w:color w:val="000000" w:themeColor="text1"/>
        </w:rPr>
        <w:t xml:space="preserve"> vo výške </w:t>
      </w:r>
      <w:r w:rsidR="00626CBC">
        <w:rPr>
          <w:color w:val="000000" w:themeColor="text1"/>
        </w:rPr>
        <w:t>2,59</w:t>
      </w:r>
      <w:r w:rsidRPr="005D11C5">
        <w:rPr>
          <w:color w:val="000000" w:themeColor="text1"/>
        </w:rPr>
        <w:t xml:space="preserve"> €, čo je </w:t>
      </w:r>
      <w:r w:rsidR="00626CBC">
        <w:rPr>
          <w:color w:val="000000" w:themeColor="text1"/>
        </w:rPr>
        <w:t>64,75</w:t>
      </w:r>
      <w:r w:rsidR="00F90F98">
        <w:rPr>
          <w:color w:val="000000" w:themeColor="text1"/>
        </w:rPr>
        <w:t xml:space="preserve"> </w:t>
      </w:r>
      <w:r w:rsidRPr="005D11C5">
        <w:rPr>
          <w:color w:val="000000" w:themeColor="text1"/>
        </w:rPr>
        <w:t xml:space="preserve"> % plnenie.</w:t>
      </w:r>
    </w:p>
    <w:p w:rsidR="005A74E9" w:rsidRPr="005D11C5" w:rsidRDefault="005A74E9" w:rsidP="005A74E9">
      <w:pPr>
        <w:rPr>
          <w:color w:val="000000" w:themeColor="text1"/>
        </w:rPr>
      </w:pPr>
      <w:r w:rsidRPr="005D11C5">
        <w:rPr>
          <w:b/>
          <w:bCs/>
          <w:color w:val="000000" w:themeColor="text1"/>
        </w:rPr>
        <w:t>d) Iné nedaňové príjmy</w:t>
      </w:r>
    </w:p>
    <w:p w:rsidR="005A74E9" w:rsidRPr="005D11C5" w:rsidRDefault="005A74E9" w:rsidP="005A74E9">
      <w:pPr>
        <w:jc w:val="both"/>
        <w:rPr>
          <w:i/>
          <w:iCs/>
          <w:color w:val="000000" w:themeColor="text1"/>
        </w:rPr>
      </w:pPr>
      <w:r w:rsidRPr="005D11C5">
        <w:rPr>
          <w:i/>
          <w:iCs/>
          <w:color w:val="000000" w:themeColor="text1"/>
        </w:rPr>
        <w:t>Z</w:t>
      </w:r>
      <w:r w:rsidR="00626CBC">
        <w:rPr>
          <w:i/>
          <w:iCs/>
          <w:color w:val="000000" w:themeColor="text1"/>
        </w:rPr>
        <w:t> </w:t>
      </w:r>
      <w:r w:rsidRPr="005D11C5">
        <w:rPr>
          <w:i/>
          <w:iCs/>
          <w:color w:val="000000" w:themeColor="text1"/>
        </w:rPr>
        <w:t>dobropisov</w:t>
      </w:r>
      <w:r w:rsidR="00626CBC">
        <w:rPr>
          <w:i/>
          <w:iCs/>
          <w:color w:val="000000" w:themeColor="text1"/>
        </w:rPr>
        <w:t>, z odvodov z hazard.</w:t>
      </w:r>
      <w:r w:rsidR="006D76E5">
        <w:rPr>
          <w:i/>
          <w:iCs/>
          <w:color w:val="000000" w:themeColor="text1"/>
        </w:rPr>
        <w:t xml:space="preserve"> </w:t>
      </w:r>
      <w:r w:rsidR="00626CBC">
        <w:rPr>
          <w:i/>
          <w:iCs/>
          <w:color w:val="000000" w:themeColor="text1"/>
        </w:rPr>
        <w:t>hier</w:t>
      </w:r>
      <w:r w:rsidR="006D76E5">
        <w:rPr>
          <w:i/>
          <w:iCs/>
          <w:color w:val="000000" w:themeColor="text1"/>
        </w:rPr>
        <w:t xml:space="preserve">, </w:t>
      </w:r>
      <w:proofErr w:type="spellStart"/>
      <w:r w:rsidR="006D76E5">
        <w:rPr>
          <w:i/>
          <w:iCs/>
          <w:color w:val="000000" w:themeColor="text1"/>
        </w:rPr>
        <w:t>vratiek</w:t>
      </w:r>
      <w:proofErr w:type="spellEnd"/>
      <w:r w:rsidR="006D76E5">
        <w:rPr>
          <w:i/>
          <w:iCs/>
          <w:color w:val="000000" w:themeColor="text1"/>
        </w:rPr>
        <w:t xml:space="preserve"> a pod.</w:t>
      </w:r>
      <w:r w:rsidRPr="005D11C5">
        <w:rPr>
          <w:i/>
          <w:iCs/>
          <w:color w:val="000000" w:themeColor="text1"/>
        </w:rPr>
        <w:t>:</w:t>
      </w:r>
    </w:p>
    <w:p w:rsidR="005A74E9" w:rsidRPr="005D11C5" w:rsidRDefault="006D76E5" w:rsidP="00A77491">
      <w:pPr>
        <w:jc w:val="both"/>
        <w:rPr>
          <w:color w:val="000000" w:themeColor="text1"/>
        </w:rPr>
      </w:pPr>
      <w:r>
        <w:rPr>
          <w:color w:val="000000" w:themeColor="text1"/>
        </w:rPr>
        <w:t>Z r</w:t>
      </w:r>
      <w:r w:rsidR="00F90F98">
        <w:rPr>
          <w:color w:val="000000" w:themeColor="text1"/>
        </w:rPr>
        <w:t>ozpočtovan</w:t>
      </w:r>
      <w:r>
        <w:rPr>
          <w:color w:val="000000" w:themeColor="text1"/>
        </w:rPr>
        <w:t>ých</w:t>
      </w:r>
      <w:r w:rsidR="00F90F98">
        <w:rPr>
          <w:color w:val="000000" w:themeColor="text1"/>
        </w:rPr>
        <w:t xml:space="preserve"> </w:t>
      </w:r>
      <w:r>
        <w:rPr>
          <w:color w:val="000000" w:themeColor="text1"/>
        </w:rPr>
        <w:t>6946,00 €</w:t>
      </w:r>
      <w:r w:rsidR="00F90F9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bol </w:t>
      </w:r>
      <w:r w:rsidR="009E7DC8" w:rsidRPr="005D11C5">
        <w:rPr>
          <w:color w:val="000000" w:themeColor="text1"/>
        </w:rPr>
        <w:t>skutočný príjem k 31.12.</w:t>
      </w:r>
      <w:r w:rsidR="005D4B70">
        <w:rPr>
          <w:color w:val="000000" w:themeColor="text1"/>
        </w:rPr>
        <w:t>2014</w:t>
      </w:r>
      <w:r w:rsidR="005A74E9" w:rsidRPr="005D11C5">
        <w:rPr>
          <w:color w:val="000000" w:themeColor="text1"/>
        </w:rPr>
        <w:t xml:space="preserve"> vo výške  </w:t>
      </w:r>
      <w:r>
        <w:rPr>
          <w:color w:val="000000" w:themeColor="text1"/>
        </w:rPr>
        <w:t>6785,75</w:t>
      </w:r>
      <w:r w:rsidR="005A74E9" w:rsidRPr="005D11C5">
        <w:rPr>
          <w:color w:val="000000" w:themeColor="text1"/>
        </w:rPr>
        <w:t xml:space="preserve"> €</w:t>
      </w:r>
      <w:r>
        <w:rPr>
          <w:color w:val="000000" w:themeColor="text1"/>
        </w:rPr>
        <w:t>, čo je 97,69 %</w:t>
      </w:r>
      <w:r w:rsidR="00A77491">
        <w:rPr>
          <w:color w:val="000000" w:themeColor="text1"/>
        </w:rPr>
        <w:t>.</w:t>
      </w:r>
    </w:p>
    <w:p w:rsidR="005A74E9" w:rsidRDefault="005A74E9" w:rsidP="005A74E9">
      <w:pPr>
        <w:jc w:val="both"/>
        <w:rPr>
          <w:color w:val="000000" w:themeColor="text1"/>
        </w:rPr>
      </w:pPr>
    </w:p>
    <w:p w:rsidR="00F90F98" w:rsidRPr="005D11C5" w:rsidRDefault="00F90F98" w:rsidP="005A74E9">
      <w:pPr>
        <w:jc w:val="both"/>
        <w:rPr>
          <w:color w:val="000000" w:themeColor="text1"/>
        </w:rPr>
      </w:pPr>
    </w:p>
    <w:p w:rsidR="005A74E9" w:rsidRPr="00B72867" w:rsidRDefault="005A74E9" w:rsidP="005A74E9">
      <w:pPr>
        <w:rPr>
          <w:b/>
        </w:rPr>
      </w:pPr>
      <w:r w:rsidRPr="00B72867">
        <w:rPr>
          <w:b/>
        </w:rPr>
        <w:t xml:space="preserve">3) Bežné príjmy </w:t>
      </w:r>
      <w:r w:rsidR="0076358B">
        <w:rPr>
          <w:b/>
        </w:rPr>
        <w:t>–</w:t>
      </w:r>
      <w:r w:rsidRPr="00B72867">
        <w:rPr>
          <w:b/>
        </w:rPr>
        <w:t xml:space="preserve"> </w:t>
      </w:r>
      <w:r w:rsidR="0076358B">
        <w:rPr>
          <w:b/>
        </w:rPr>
        <w:t>prijaté bežné granty a transfery</w:t>
      </w:r>
      <w:r w:rsidRPr="00B72867">
        <w:rPr>
          <w:b/>
        </w:rPr>
        <w:t xml:space="preserve"> : </w:t>
      </w:r>
    </w:p>
    <w:tbl>
      <w:tblPr>
        <w:tblW w:w="0" w:type="auto"/>
        <w:tblInd w:w="-14" w:type="dxa"/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99"/>
      </w:tblGrid>
      <w:tr w:rsidR="00F61EA6" w:rsidRPr="00B72867" w:rsidTr="00F61EA6">
        <w:trPr>
          <w:cantSplit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6EBF0"/>
          </w:tcPr>
          <w:p w:rsidR="00F61EA6" w:rsidRPr="00481204" w:rsidRDefault="00F61EA6" w:rsidP="000532AC">
            <w:pPr>
              <w:jc w:val="center"/>
              <w:rPr>
                <w:b/>
                <w:color w:val="000000" w:themeColor="text1"/>
              </w:rPr>
            </w:pPr>
            <w:r w:rsidRPr="00481204">
              <w:rPr>
                <w:b/>
                <w:color w:val="000000" w:themeColor="text1"/>
              </w:rPr>
              <w:t xml:space="preserve">Rozpočet na rok </w:t>
            </w:r>
            <w:r>
              <w:rPr>
                <w:b/>
                <w:color w:val="000000" w:themeColor="text1"/>
              </w:rPr>
              <w:t>2014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6EBF0"/>
          </w:tcPr>
          <w:p w:rsidR="00F61EA6" w:rsidRPr="00481204" w:rsidRDefault="00F61EA6" w:rsidP="000532AC">
            <w:pPr>
              <w:jc w:val="center"/>
              <w:rPr>
                <w:b/>
                <w:color w:val="000000" w:themeColor="text1"/>
              </w:rPr>
            </w:pPr>
            <w:r w:rsidRPr="00481204">
              <w:rPr>
                <w:b/>
                <w:color w:val="000000" w:themeColor="text1"/>
              </w:rPr>
              <w:t>Skutočnosť k 31.12.</w:t>
            </w:r>
            <w:r>
              <w:rPr>
                <w:b/>
                <w:color w:val="000000" w:themeColor="text1"/>
              </w:rPr>
              <w:t>2014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EBF0"/>
          </w:tcPr>
          <w:p w:rsidR="00F61EA6" w:rsidRPr="00481204" w:rsidRDefault="00F61EA6" w:rsidP="000532AC">
            <w:pPr>
              <w:jc w:val="center"/>
              <w:rPr>
                <w:b/>
                <w:color w:val="000000" w:themeColor="text1"/>
              </w:rPr>
            </w:pPr>
            <w:r w:rsidRPr="00481204">
              <w:rPr>
                <w:b/>
                <w:color w:val="000000" w:themeColor="text1"/>
              </w:rPr>
              <w:t>% plnenia</w:t>
            </w:r>
          </w:p>
        </w:tc>
      </w:tr>
      <w:tr w:rsidR="005A74E9" w:rsidRPr="00B72867" w:rsidTr="00C37715">
        <w:trPr>
          <w:cantSplit/>
        </w:trPr>
        <w:tc>
          <w:tcPr>
            <w:tcW w:w="30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A74E9" w:rsidRPr="00B72867" w:rsidRDefault="006D76E5" w:rsidP="00C37715">
            <w:pPr>
              <w:jc w:val="center"/>
            </w:pPr>
            <w:r>
              <w:t>85003,00</w:t>
            </w:r>
            <w:r w:rsidR="00B72867" w:rsidRPr="00B72867">
              <w:t xml:space="preserve"> </w:t>
            </w:r>
          </w:p>
        </w:tc>
        <w:tc>
          <w:tcPr>
            <w:tcW w:w="307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A74E9" w:rsidRPr="00B72867" w:rsidRDefault="006D76E5" w:rsidP="00C37715">
            <w:pPr>
              <w:jc w:val="center"/>
            </w:pPr>
            <w:r>
              <w:t>85002,83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74E9" w:rsidRPr="00B72867" w:rsidRDefault="006D76E5" w:rsidP="00F90F98">
            <w:pPr>
              <w:jc w:val="center"/>
            </w:pPr>
            <w:r>
              <w:t>100</w:t>
            </w:r>
          </w:p>
        </w:tc>
      </w:tr>
    </w:tbl>
    <w:p w:rsidR="00E64107" w:rsidRPr="001E392B" w:rsidRDefault="00E64107" w:rsidP="005A74E9">
      <w:pPr>
        <w:ind w:left="360"/>
        <w:rPr>
          <w:color w:val="FF0000"/>
        </w:rPr>
      </w:pPr>
    </w:p>
    <w:p w:rsidR="00F61EA6" w:rsidRPr="00F3266E" w:rsidRDefault="005A74E9" w:rsidP="005A74E9">
      <w:pPr>
        <w:rPr>
          <w:b/>
        </w:rPr>
      </w:pPr>
      <w:r w:rsidRPr="00F3266E">
        <w:rPr>
          <w:b/>
        </w:rPr>
        <w:t xml:space="preserve">Obec prijala </w:t>
      </w:r>
      <w:r w:rsidR="00F074A2">
        <w:rPr>
          <w:b/>
        </w:rPr>
        <w:t xml:space="preserve">nasledovné </w:t>
      </w:r>
      <w:r w:rsidR="00B50A60">
        <w:rPr>
          <w:b/>
        </w:rPr>
        <w:t xml:space="preserve">dotácie, </w:t>
      </w:r>
      <w:r w:rsidR="00F074A2">
        <w:rPr>
          <w:b/>
        </w:rPr>
        <w:t>granty a transfery :</w:t>
      </w: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3052"/>
        <w:gridCol w:w="1343"/>
        <w:gridCol w:w="4252"/>
      </w:tblGrid>
      <w:tr w:rsidR="005A74E9" w:rsidRPr="00F3266E" w:rsidTr="00F61EA6">
        <w:trPr>
          <w:cantSplit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</w:tcPr>
          <w:p w:rsidR="005A74E9" w:rsidRPr="00F3266E" w:rsidRDefault="005A74E9" w:rsidP="00C37715">
            <w:pPr>
              <w:rPr>
                <w:b/>
              </w:rPr>
            </w:pPr>
            <w:r w:rsidRPr="00F3266E">
              <w:rPr>
                <w:b/>
              </w:rPr>
              <w:t>P.</w:t>
            </w:r>
            <w:r w:rsidR="004A1EF1">
              <w:rPr>
                <w:b/>
              </w:rPr>
              <w:t xml:space="preserve"> </w:t>
            </w:r>
            <w:r w:rsidRPr="00F3266E">
              <w:rPr>
                <w:b/>
              </w:rPr>
              <w:t>č.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</w:tcPr>
          <w:p w:rsidR="005A74E9" w:rsidRPr="00F3266E" w:rsidRDefault="005A74E9" w:rsidP="00C37715">
            <w:pPr>
              <w:rPr>
                <w:b/>
              </w:rPr>
            </w:pPr>
            <w:r w:rsidRPr="00F3266E">
              <w:rPr>
                <w:b/>
              </w:rPr>
              <w:t xml:space="preserve">Poskytovateľ  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</w:tcPr>
          <w:p w:rsidR="005A74E9" w:rsidRPr="00F3266E" w:rsidRDefault="005A74E9" w:rsidP="00C37715">
            <w:pPr>
              <w:rPr>
                <w:b/>
              </w:rPr>
            </w:pPr>
            <w:r w:rsidRPr="00F3266E">
              <w:rPr>
                <w:b/>
              </w:rPr>
              <w:t>Suma v €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0B3" w:themeFill="accent6" w:themeFillTint="66"/>
          </w:tcPr>
          <w:p w:rsidR="005A74E9" w:rsidRPr="00F3266E" w:rsidRDefault="005A74E9" w:rsidP="00C37715">
            <w:pPr>
              <w:rPr>
                <w:b/>
              </w:rPr>
            </w:pPr>
            <w:r w:rsidRPr="00F3266E">
              <w:rPr>
                <w:b/>
              </w:rPr>
              <w:t xml:space="preserve">Účel </w:t>
            </w:r>
          </w:p>
        </w:tc>
      </w:tr>
      <w:tr w:rsidR="005A74E9" w:rsidRPr="00F3266E" w:rsidTr="00862519">
        <w:trPr>
          <w:cantSplit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A74E9" w:rsidRPr="00F3266E" w:rsidRDefault="005A74E9" w:rsidP="00862519">
            <w:pPr>
              <w:jc w:val="center"/>
            </w:pPr>
            <w:r w:rsidRPr="00F3266E">
              <w:t>1.</w:t>
            </w:r>
          </w:p>
        </w:tc>
        <w:tc>
          <w:tcPr>
            <w:tcW w:w="3052" w:type="dxa"/>
            <w:tcBorders>
              <w:left w:val="single" w:sz="2" w:space="0" w:color="000000"/>
              <w:bottom w:val="single" w:sz="2" w:space="0" w:color="000000"/>
            </w:tcBorders>
          </w:tcPr>
          <w:p w:rsidR="005A74E9" w:rsidRPr="00F3266E" w:rsidRDefault="00B72867" w:rsidP="000238FB">
            <w:r w:rsidRPr="00F3266E">
              <w:t xml:space="preserve">Okresný úrad Trenčín- </w:t>
            </w:r>
            <w:r w:rsidR="000238FB">
              <w:t>o</w:t>
            </w:r>
            <w:r w:rsidRPr="00F3266E">
              <w:t>dbor školstva</w:t>
            </w:r>
            <w:r w:rsidR="005A74E9" w:rsidRPr="00F3266E">
              <w:t xml:space="preserve"> </w:t>
            </w:r>
          </w:p>
        </w:tc>
        <w:tc>
          <w:tcPr>
            <w:tcW w:w="13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62519" w:rsidRDefault="00862519" w:rsidP="00862519">
            <w:pPr>
              <w:jc w:val="right"/>
            </w:pPr>
            <w:r>
              <w:t>73271,26</w:t>
            </w:r>
          </w:p>
          <w:p w:rsidR="005A74E9" w:rsidRPr="00F3266E" w:rsidRDefault="00862519" w:rsidP="00862519">
            <w:pPr>
              <w:jc w:val="right"/>
            </w:pPr>
            <w:r>
              <w:t>2387,00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38FB" w:rsidRDefault="005A74E9" w:rsidP="00862519">
            <w:r w:rsidRPr="00F3266E">
              <w:t>ZŠ</w:t>
            </w:r>
            <w:r w:rsidR="000238FB">
              <w:t xml:space="preserve"> – normatív + </w:t>
            </w:r>
            <w:r w:rsidR="006D76E5">
              <w:t>vzdelávacie poukazy</w:t>
            </w:r>
          </w:p>
          <w:p w:rsidR="005A74E9" w:rsidRPr="00F3266E" w:rsidRDefault="00F90F98" w:rsidP="00862519">
            <w:r>
              <w:t>MŠ</w:t>
            </w:r>
            <w:r w:rsidR="000238FB">
              <w:t xml:space="preserve"> – predškoláci </w:t>
            </w:r>
            <w:r w:rsidR="005A74E9" w:rsidRPr="00F3266E">
              <w:t xml:space="preserve"> </w:t>
            </w:r>
          </w:p>
        </w:tc>
      </w:tr>
      <w:tr w:rsidR="005A74E9" w:rsidRPr="00F3266E" w:rsidTr="00862519">
        <w:trPr>
          <w:cantSplit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A74E9" w:rsidRPr="00F3266E" w:rsidRDefault="000238FB" w:rsidP="00862519">
            <w:pPr>
              <w:jc w:val="center"/>
            </w:pPr>
            <w:r>
              <w:t>2</w:t>
            </w:r>
            <w:r w:rsidR="005A74E9" w:rsidRPr="00F3266E">
              <w:t>.</w:t>
            </w:r>
          </w:p>
        </w:tc>
        <w:tc>
          <w:tcPr>
            <w:tcW w:w="3052" w:type="dxa"/>
            <w:tcBorders>
              <w:left w:val="single" w:sz="2" w:space="0" w:color="000000"/>
              <w:bottom w:val="single" w:sz="2" w:space="0" w:color="000000"/>
            </w:tcBorders>
          </w:tcPr>
          <w:p w:rsidR="005A74E9" w:rsidRPr="00F3266E" w:rsidRDefault="000238FB" w:rsidP="00C37715">
            <w:r>
              <w:t>Okresný</w:t>
            </w:r>
            <w:r w:rsidR="005A74E9" w:rsidRPr="00F3266E">
              <w:t xml:space="preserve"> úrad </w:t>
            </w:r>
            <w:r>
              <w:t xml:space="preserve">Trenčín - odbor </w:t>
            </w:r>
            <w:r w:rsidR="005A74E9" w:rsidRPr="00F3266E">
              <w:t>životného prostredia</w:t>
            </w:r>
          </w:p>
        </w:tc>
        <w:tc>
          <w:tcPr>
            <w:tcW w:w="13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A74E9" w:rsidRPr="00F3266E" w:rsidRDefault="00862519" w:rsidP="00862519">
            <w:pPr>
              <w:jc w:val="right"/>
            </w:pPr>
            <w:r>
              <w:t>115,34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74E9" w:rsidRPr="00F3266E" w:rsidRDefault="005A74E9" w:rsidP="00862519">
            <w:r w:rsidRPr="00F3266E">
              <w:t>Prenesený výkon ŽP</w:t>
            </w:r>
          </w:p>
        </w:tc>
      </w:tr>
      <w:tr w:rsidR="005A74E9" w:rsidRPr="00F3266E" w:rsidTr="00862519">
        <w:trPr>
          <w:cantSplit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A74E9" w:rsidRPr="00F3266E" w:rsidRDefault="000238FB" w:rsidP="00862519">
            <w:pPr>
              <w:jc w:val="center"/>
            </w:pPr>
            <w:r>
              <w:t>3</w:t>
            </w:r>
            <w:r w:rsidR="005A74E9" w:rsidRPr="00F3266E">
              <w:t>.</w:t>
            </w:r>
          </w:p>
        </w:tc>
        <w:tc>
          <w:tcPr>
            <w:tcW w:w="3052" w:type="dxa"/>
            <w:tcBorders>
              <w:left w:val="single" w:sz="2" w:space="0" w:color="000000"/>
              <w:bottom w:val="single" w:sz="2" w:space="0" w:color="000000"/>
            </w:tcBorders>
          </w:tcPr>
          <w:p w:rsidR="005A74E9" w:rsidRPr="00F3266E" w:rsidRDefault="005A74E9" w:rsidP="00C37715">
            <w:r w:rsidRPr="00F3266E">
              <w:t>Ministerstvo vnútra SR</w:t>
            </w:r>
          </w:p>
        </w:tc>
        <w:tc>
          <w:tcPr>
            <w:tcW w:w="13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A74E9" w:rsidRPr="00F3266E" w:rsidRDefault="00862519" w:rsidP="00862519">
            <w:pPr>
              <w:jc w:val="right"/>
            </w:pPr>
            <w:r>
              <w:t>406,23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74E9" w:rsidRPr="00F3266E" w:rsidRDefault="005A74E9" w:rsidP="00862519">
            <w:r w:rsidRPr="00F3266E">
              <w:t>Dotácia na REGOB</w:t>
            </w:r>
          </w:p>
        </w:tc>
      </w:tr>
      <w:tr w:rsidR="00F3266E" w:rsidRPr="00F3266E" w:rsidTr="00862519">
        <w:trPr>
          <w:cantSplit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A74E9" w:rsidRPr="00F3266E" w:rsidRDefault="000A3CB8" w:rsidP="00862519">
            <w:pPr>
              <w:jc w:val="center"/>
            </w:pPr>
            <w:r>
              <w:t>4</w:t>
            </w:r>
            <w:r w:rsidR="005A74E9" w:rsidRPr="00F3266E">
              <w:t>.</w:t>
            </w:r>
          </w:p>
        </w:tc>
        <w:tc>
          <w:tcPr>
            <w:tcW w:w="30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A74E9" w:rsidRPr="00F3266E" w:rsidRDefault="005A74E9" w:rsidP="00862519">
            <w:r w:rsidRPr="00F3266E">
              <w:t>O</w:t>
            </w:r>
            <w:r w:rsidR="000238FB">
              <w:t>kresný</w:t>
            </w:r>
            <w:r w:rsidRPr="00F3266E">
              <w:t xml:space="preserve"> úrad </w:t>
            </w:r>
            <w:r w:rsidR="000238FB">
              <w:t>Trenčín – organizačný odbor</w:t>
            </w:r>
          </w:p>
        </w:tc>
        <w:tc>
          <w:tcPr>
            <w:tcW w:w="13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A74E9" w:rsidRPr="00F3266E" w:rsidRDefault="00862519" w:rsidP="00862519">
            <w:pPr>
              <w:jc w:val="right"/>
            </w:pPr>
            <w:r>
              <w:t>2553,05</w:t>
            </w:r>
            <w:r w:rsidR="005A74E9" w:rsidRPr="00F3266E">
              <w:t xml:space="preserve"> 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74E9" w:rsidRPr="00F3266E" w:rsidRDefault="005A74E9" w:rsidP="00862519">
            <w:r w:rsidRPr="00F3266E">
              <w:t xml:space="preserve">Dotácia na </w:t>
            </w:r>
            <w:r w:rsidR="00862519">
              <w:t>Prezidentské voľby</w:t>
            </w:r>
            <w:r w:rsidR="00B72867" w:rsidRPr="00F3266E">
              <w:t xml:space="preserve"> </w:t>
            </w:r>
            <w:r w:rsidR="005D4B70">
              <w:t>2014</w:t>
            </w:r>
            <w:r w:rsidR="00862519">
              <w:t>, voľby do Európskeho parlamentu 2014 a Komunálne voľby 2014</w:t>
            </w:r>
          </w:p>
        </w:tc>
      </w:tr>
      <w:tr w:rsidR="00F3266E" w:rsidRPr="00F3266E" w:rsidTr="00862519">
        <w:trPr>
          <w:cantSplit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266E" w:rsidRPr="00F3266E" w:rsidRDefault="004A1EF1" w:rsidP="00862519">
            <w:pPr>
              <w:jc w:val="center"/>
            </w:pPr>
            <w:r>
              <w:t>5</w:t>
            </w:r>
            <w:r w:rsidR="00F3266E" w:rsidRPr="00F3266E">
              <w:t>.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266E" w:rsidRPr="00F3266E" w:rsidRDefault="00F3266E" w:rsidP="00C37715">
            <w:r w:rsidRPr="00F3266E">
              <w:t>Ministerstvo dopravy</w:t>
            </w:r>
            <w:r w:rsidR="000238FB">
              <w:t>, výstavby a reg. rozvoja</w:t>
            </w:r>
            <w:r w:rsidRPr="00F3266E">
              <w:t xml:space="preserve"> SR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266E" w:rsidRPr="00F3266E" w:rsidRDefault="00862519" w:rsidP="00862519">
            <w:pPr>
              <w:jc w:val="right"/>
            </w:pPr>
            <w:r>
              <w:t>53,18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266E" w:rsidRPr="00F3266E" w:rsidRDefault="00F3266E" w:rsidP="00862519">
            <w:r w:rsidRPr="00F3266E">
              <w:t>Dotácia na miestne komunikácie</w:t>
            </w:r>
          </w:p>
        </w:tc>
      </w:tr>
      <w:tr w:rsidR="00F3266E" w:rsidRPr="00F3266E" w:rsidTr="00862519">
        <w:trPr>
          <w:cantSplit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266E" w:rsidRPr="00F3266E" w:rsidRDefault="004A1EF1" w:rsidP="00862519">
            <w:pPr>
              <w:jc w:val="center"/>
            </w:pPr>
            <w:r>
              <w:t>6</w:t>
            </w:r>
            <w:r w:rsidR="00F3266E" w:rsidRPr="00F3266E">
              <w:t>.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266E" w:rsidRPr="00F3266E" w:rsidRDefault="00F3266E" w:rsidP="00C37715">
            <w:r w:rsidRPr="00F3266E">
              <w:t>Úrad práce</w:t>
            </w:r>
            <w:r w:rsidR="00A77491">
              <w:t>,</w:t>
            </w:r>
            <w:r w:rsidRPr="00F3266E">
              <w:t xml:space="preserve"> soc.</w:t>
            </w:r>
            <w:r w:rsidR="00A77491">
              <w:t xml:space="preserve"> </w:t>
            </w:r>
            <w:r w:rsidRPr="00F3266E">
              <w:t>vecí a</w:t>
            </w:r>
            <w:r w:rsidR="00A77491">
              <w:t> </w:t>
            </w:r>
            <w:r w:rsidRPr="00F3266E">
              <w:t>rodiny</w:t>
            </w:r>
            <w:r w:rsidR="00A77491">
              <w:t xml:space="preserve"> Trenčín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266E" w:rsidRPr="00F3266E" w:rsidRDefault="004A1EF1" w:rsidP="00862519">
            <w:pPr>
              <w:jc w:val="right"/>
            </w:pPr>
            <w:r>
              <w:t>5021,94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266E" w:rsidRPr="00F3266E" w:rsidRDefault="000A3CB8" w:rsidP="00862519">
            <w:r>
              <w:t>Dotácia NP XX/§ 54</w:t>
            </w:r>
          </w:p>
        </w:tc>
      </w:tr>
      <w:tr w:rsidR="000A3CB8" w:rsidRPr="00F3266E" w:rsidTr="00B50A60">
        <w:trPr>
          <w:cantSplit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3CB8" w:rsidRDefault="004A1EF1" w:rsidP="00862519">
            <w:pPr>
              <w:jc w:val="center"/>
            </w:pPr>
            <w:r>
              <w:t>7</w:t>
            </w:r>
            <w:r w:rsidR="000A3CB8">
              <w:t>.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3CB8" w:rsidRPr="00F3266E" w:rsidRDefault="000A3CB8" w:rsidP="00C37715">
            <w:r w:rsidRPr="00F3266E">
              <w:t>Ministerstvo dopravy</w:t>
            </w:r>
            <w:r>
              <w:t>, výstavby a reg. rozvoja</w:t>
            </w:r>
            <w:r w:rsidRPr="00F3266E">
              <w:t xml:space="preserve"> SR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3CB8" w:rsidRDefault="004A1EF1" w:rsidP="00862519">
            <w:pPr>
              <w:jc w:val="right"/>
            </w:pPr>
            <w:r>
              <w:t>1144,83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3CB8" w:rsidRDefault="000A3CB8" w:rsidP="00862519">
            <w:r>
              <w:t>Prenesený výkon – stavebný poriadok</w:t>
            </w:r>
          </w:p>
        </w:tc>
      </w:tr>
      <w:tr w:rsidR="00B50A60" w:rsidRPr="00F3266E" w:rsidTr="00862519">
        <w:trPr>
          <w:cantSplit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50A60" w:rsidRDefault="00B50A60" w:rsidP="00862519">
            <w:pPr>
              <w:jc w:val="center"/>
            </w:pPr>
            <w:r>
              <w:t>8.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50A60" w:rsidRPr="00F3266E" w:rsidRDefault="00B50A60" w:rsidP="00C37715">
            <w:r>
              <w:t xml:space="preserve">V II s. r. o., </w:t>
            </w:r>
            <w:proofErr w:type="spellStart"/>
            <w:r>
              <w:t>Tr</w:t>
            </w:r>
            <w:proofErr w:type="spellEnd"/>
            <w:r>
              <w:t>. Turná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50A60" w:rsidRDefault="00B50A60" w:rsidP="00862519">
            <w:pPr>
              <w:jc w:val="right"/>
            </w:pPr>
            <w:r>
              <w:t>50,00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50A60" w:rsidRDefault="00B50A60" w:rsidP="00862519">
            <w:r>
              <w:t>Dar do tomboly na kultúrnej akcii</w:t>
            </w:r>
          </w:p>
        </w:tc>
      </w:tr>
    </w:tbl>
    <w:p w:rsidR="005A74E9" w:rsidRPr="00F3266E" w:rsidRDefault="005A74E9" w:rsidP="005A74E9"/>
    <w:p w:rsidR="00A77491" w:rsidRPr="004D75C6" w:rsidRDefault="005A74E9" w:rsidP="004D75C6">
      <w:pPr>
        <w:jc w:val="both"/>
      </w:pPr>
      <w:r w:rsidRPr="00F3266E">
        <w:t xml:space="preserve">Transfery boli účelovo viazané a použité v súlade s ich účelom. </w:t>
      </w:r>
    </w:p>
    <w:p w:rsidR="004A1EF1" w:rsidRDefault="004A1EF1" w:rsidP="005A74E9">
      <w:pPr>
        <w:rPr>
          <w:b/>
          <w:color w:val="000000" w:themeColor="text1"/>
        </w:rPr>
      </w:pPr>
    </w:p>
    <w:p w:rsidR="00B50A60" w:rsidRDefault="00B50A60" w:rsidP="005A74E9">
      <w:pPr>
        <w:rPr>
          <w:b/>
          <w:color w:val="000000" w:themeColor="text1"/>
        </w:rPr>
      </w:pPr>
    </w:p>
    <w:p w:rsidR="00B50A60" w:rsidRDefault="00B50A60" w:rsidP="005A74E9">
      <w:pPr>
        <w:rPr>
          <w:b/>
          <w:color w:val="000000" w:themeColor="text1"/>
        </w:rPr>
      </w:pPr>
    </w:p>
    <w:p w:rsidR="005A74E9" w:rsidRPr="00F074A2" w:rsidRDefault="004D75C6" w:rsidP="005A74E9">
      <w:pPr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B</w:t>
      </w:r>
      <w:r w:rsidR="005A74E9" w:rsidRPr="00F074A2">
        <w:rPr>
          <w:b/>
          <w:color w:val="000000" w:themeColor="text1"/>
        </w:rPr>
        <w:t xml:space="preserve">) Kapitálové príjmy : </w:t>
      </w:r>
    </w:p>
    <w:tbl>
      <w:tblPr>
        <w:tblW w:w="0" w:type="auto"/>
        <w:tblInd w:w="-14" w:type="dxa"/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99"/>
      </w:tblGrid>
      <w:tr w:rsidR="00F074A2" w:rsidRPr="00F074A2" w:rsidTr="00F61EA6">
        <w:trPr>
          <w:cantSplit/>
          <w:trHeight w:val="293"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E599" w:themeFill="accent4" w:themeFillTint="66"/>
            <w:vAlign w:val="center"/>
          </w:tcPr>
          <w:p w:rsidR="005A74E9" w:rsidRPr="00F074A2" w:rsidRDefault="00F3266E" w:rsidP="00F61EA6">
            <w:pPr>
              <w:jc w:val="center"/>
              <w:rPr>
                <w:b/>
                <w:color w:val="000000" w:themeColor="text1"/>
              </w:rPr>
            </w:pPr>
            <w:r w:rsidRPr="00F074A2">
              <w:rPr>
                <w:b/>
                <w:color w:val="000000" w:themeColor="text1"/>
              </w:rPr>
              <w:t xml:space="preserve">Rozpočet na rok </w:t>
            </w:r>
            <w:r w:rsidR="005D4B70">
              <w:rPr>
                <w:b/>
                <w:color w:val="000000" w:themeColor="text1"/>
              </w:rPr>
              <w:t>2014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E599" w:themeFill="accent4" w:themeFillTint="66"/>
            <w:vAlign w:val="center"/>
          </w:tcPr>
          <w:p w:rsidR="005A74E9" w:rsidRPr="00F074A2" w:rsidRDefault="005A74E9" w:rsidP="00F61EA6">
            <w:pPr>
              <w:jc w:val="center"/>
              <w:rPr>
                <w:b/>
                <w:color w:val="000000" w:themeColor="text1"/>
              </w:rPr>
            </w:pPr>
            <w:r w:rsidRPr="00F074A2">
              <w:rPr>
                <w:b/>
                <w:color w:val="000000" w:themeColor="text1"/>
              </w:rPr>
              <w:t>Skutočnosť k 31.12.201</w:t>
            </w:r>
            <w:r w:rsidR="004A1EF1">
              <w:rPr>
                <w:b/>
                <w:color w:val="000000" w:themeColor="text1"/>
              </w:rPr>
              <w:t>4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 w:themeFill="accent4" w:themeFillTint="66"/>
            <w:vAlign w:val="center"/>
          </w:tcPr>
          <w:p w:rsidR="005A74E9" w:rsidRPr="00F074A2" w:rsidRDefault="005A74E9" w:rsidP="00F61EA6">
            <w:pPr>
              <w:jc w:val="center"/>
              <w:rPr>
                <w:b/>
                <w:color w:val="000000" w:themeColor="text1"/>
              </w:rPr>
            </w:pPr>
            <w:r w:rsidRPr="00F074A2">
              <w:rPr>
                <w:b/>
                <w:color w:val="000000" w:themeColor="text1"/>
              </w:rPr>
              <w:t>% plnenia</w:t>
            </w:r>
          </w:p>
        </w:tc>
      </w:tr>
      <w:tr w:rsidR="005A74E9" w:rsidRPr="00F074A2" w:rsidTr="00C37715">
        <w:trPr>
          <w:cantSplit/>
        </w:trPr>
        <w:tc>
          <w:tcPr>
            <w:tcW w:w="30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A74E9" w:rsidRPr="00F074A2" w:rsidRDefault="004A1EF1" w:rsidP="00C377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1650,00</w:t>
            </w:r>
          </w:p>
        </w:tc>
        <w:tc>
          <w:tcPr>
            <w:tcW w:w="307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A74E9" w:rsidRPr="00F074A2" w:rsidRDefault="004A1EF1" w:rsidP="00C377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1650,00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A74E9" w:rsidRPr="00F074A2" w:rsidRDefault="004A1EF1" w:rsidP="004A1EF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</w:tbl>
    <w:p w:rsidR="005A74E9" w:rsidRPr="00F074A2" w:rsidRDefault="00A77491" w:rsidP="005A74E9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t>a</w:t>
      </w:r>
      <w:r w:rsidR="005A74E9" w:rsidRPr="00F074A2">
        <w:rPr>
          <w:b/>
          <w:color w:val="000000" w:themeColor="text1"/>
        </w:rPr>
        <w:t xml:space="preserve">) Príjem z predaja </w:t>
      </w:r>
      <w:r w:rsidR="009E6109">
        <w:rPr>
          <w:b/>
          <w:color w:val="000000" w:themeColor="text1"/>
        </w:rPr>
        <w:t>kapitálových aktív</w:t>
      </w:r>
      <w:r w:rsidR="005A74E9" w:rsidRPr="00F074A2">
        <w:rPr>
          <w:color w:val="000000" w:themeColor="text1"/>
        </w:rPr>
        <w:t xml:space="preserve">: </w:t>
      </w:r>
    </w:p>
    <w:p w:rsidR="00A77491" w:rsidRPr="00B50A60" w:rsidRDefault="007E4348" w:rsidP="00B50A60">
      <w:pPr>
        <w:jc w:val="both"/>
        <w:rPr>
          <w:color w:val="000000" w:themeColor="text1"/>
        </w:rPr>
      </w:pPr>
      <w:r>
        <w:rPr>
          <w:color w:val="000000" w:themeColor="text1"/>
        </w:rPr>
        <w:t>Z rozpočtovaných</w:t>
      </w:r>
      <w:r w:rsidR="00A77491">
        <w:rPr>
          <w:color w:val="000000" w:themeColor="text1"/>
        </w:rPr>
        <w:t xml:space="preserve"> </w:t>
      </w:r>
      <w:r>
        <w:rPr>
          <w:color w:val="000000" w:themeColor="text1"/>
        </w:rPr>
        <w:t>1650,00 € bol</w:t>
      </w:r>
      <w:r w:rsidR="00F074A2" w:rsidRPr="00F074A2">
        <w:rPr>
          <w:color w:val="000000" w:themeColor="text1"/>
        </w:rPr>
        <w:t xml:space="preserve"> skutočný príjem k 31.12.</w:t>
      </w:r>
      <w:r w:rsidR="005D4B70">
        <w:rPr>
          <w:color w:val="000000" w:themeColor="text1"/>
        </w:rPr>
        <w:t>2014</w:t>
      </w:r>
      <w:r w:rsidR="005A74E9" w:rsidRPr="00F074A2">
        <w:rPr>
          <w:color w:val="000000" w:themeColor="text1"/>
        </w:rPr>
        <w:t xml:space="preserve"> vo výške </w:t>
      </w:r>
      <w:r>
        <w:rPr>
          <w:color w:val="000000" w:themeColor="text1"/>
        </w:rPr>
        <w:t>1650,00</w:t>
      </w:r>
      <w:r w:rsidR="005A74E9" w:rsidRPr="00F074A2">
        <w:rPr>
          <w:color w:val="000000" w:themeColor="text1"/>
        </w:rPr>
        <w:t xml:space="preserve"> €.       </w:t>
      </w:r>
    </w:p>
    <w:p w:rsidR="00A77491" w:rsidRDefault="00A77491" w:rsidP="005A74E9">
      <w:pPr>
        <w:rPr>
          <w:b/>
          <w:color w:val="000000" w:themeColor="text1"/>
        </w:rPr>
      </w:pPr>
    </w:p>
    <w:p w:rsidR="00B50A60" w:rsidRDefault="00B50A60" w:rsidP="005A74E9">
      <w:pPr>
        <w:rPr>
          <w:b/>
          <w:color w:val="000000" w:themeColor="text1"/>
        </w:rPr>
      </w:pPr>
    </w:p>
    <w:p w:rsidR="005A74E9" w:rsidRPr="00CA03B7" w:rsidRDefault="004D75C6" w:rsidP="005A74E9">
      <w:pPr>
        <w:rPr>
          <w:b/>
          <w:color w:val="000000" w:themeColor="text1"/>
        </w:rPr>
      </w:pPr>
      <w:r>
        <w:rPr>
          <w:b/>
          <w:color w:val="000000" w:themeColor="text1"/>
        </w:rPr>
        <w:t>C</w:t>
      </w:r>
      <w:r w:rsidR="005A74E9" w:rsidRPr="00CA03B7">
        <w:rPr>
          <w:b/>
          <w:color w:val="000000" w:themeColor="text1"/>
        </w:rPr>
        <w:t xml:space="preserve">) Príjmové finančné operácie : </w:t>
      </w:r>
    </w:p>
    <w:tbl>
      <w:tblPr>
        <w:tblW w:w="0" w:type="auto"/>
        <w:tblInd w:w="-14" w:type="dxa"/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99"/>
      </w:tblGrid>
      <w:tr w:rsidR="005A74E9" w:rsidRPr="00CA03B7" w:rsidTr="00F61EA6">
        <w:trPr>
          <w:cantSplit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E599" w:themeFill="accent4" w:themeFillTint="66"/>
          </w:tcPr>
          <w:p w:rsidR="005A74E9" w:rsidRPr="00CA03B7" w:rsidRDefault="00F074A2" w:rsidP="00C37715">
            <w:pPr>
              <w:jc w:val="center"/>
              <w:rPr>
                <w:b/>
                <w:color w:val="000000" w:themeColor="text1"/>
              </w:rPr>
            </w:pPr>
            <w:r w:rsidRPr="00CA03B7">
              <w:rPr>
                <w:b/>
                <w:color w:val="000000" w:themeColor="text1"/>
              </w:rPr>
              <w:t xml:space="preserve">Rozpočet na rok </w:t>
            </w:r>
            <w:r w:rsidR="005D4B70">
              <w:rPr>
                <w:b/>
                <w:color w:val="000000" w:themeColor="text1"/>
              </w:rPr>
              <w:t>2014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E599" w:themeFill="accent4" w:themeFillTint="66"/>
          </w:tcPr>
          <w:p w:rsidR="005A74E9" w:rsidRPr="00CA03B7" w:rsidRDefault="00F074A2" w:rsidP="00C37715">
            <w:pPr>
              <w:jc w:val="center"/>
              <w:rPr>
                <w:b/>
                <w:color w:val="000000" w:themeColor="text1"/>
              </w:rPr>
            </w:pPr>
            <w:r w:rsidRPr="00CA03B7">
              <w:rPr>
                <w:b/>
                <w:color w:val="000000" w:themeColor="text1"/>
              </w:rPr>
              <w:t>Skutočnosť k 31.12.</w:t>
            </w:r>
            <w:r w:rsidR="005D4B70">
              <w:rPr>
                <w:b/>
                <w:color w:val="000000" w:themeColor="text1"/>
              </w:rPr>
              <w:t>2014</w:t>
            </w:r>
            <w:r w:rsidR="005A74E9" w:rsidRPr="00CA03B7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 w:themeFill="accent4" w:themeFillTint="66"/>
          </w:tcPr>
          <w:p w:rsidR="005A74E9" w:rsidRPr="00CA03B7" w:rsidRDefault="005A74E9" w:rsidP="00C37715">
            <w:pPr>
              <w:jc w:val="center"/>
              <w:rPr>
                <w:b/>
                <w:color w:val="000000" w:themeColor="text1"/>
              </w:rPr>
            </w:pPr>
            <w:r w:rsidRPr="00CA03B7">
              <w:rPr>
                <w:b/>
                <w:color w:val="000000" w:themeColor="text1"/>
              </w:rPr>
              <w:t>% plnenia</w:t>
            </w:r>
          </w:p>
        </w:tc>
      </w:tr>
      <w:tr w:rsidR="005A74E9" w:rsidRPr="00CA03B7" w:rsidTr="00C37715">
        <w:trPr>
          <w:cantSplit/>
        </w:trPr>
        <w:tc>
          <w:tcPr>
            <w:tcW w:w="30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A74E9" w:rsidRPr="00CA03B7" w:rsidRDefault="007E4348" w:rsidP="00C377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6000,00</w:t>
            </w:r>
          </w:p>
        </w:tc>
        <w:tc>
          <w:tcPr>
            <w:tcW w:w="307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A74E9" w:rsidRPr="00CA03B7" w:rsidRDefault="00A77491" w:rsidP="007E434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7E4348">
              <w:rPr>
                <w:color w:val="000000" w:themeColor="text1"/>
              </w:rPr>
              <w:t>129,40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A74E9" w:rsidRPr="00CA03B7" w:rsidRDefault="007E4348" w:rsidP="00C377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E64107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2,16</w:t>
            </w:r>
          </w:p>
        </w:tc>
      </w:tr>
    </w:tbl>
    <w:p w:rsidR="00CA03B7" w:rsidRPr="00CA03B7" w:rsidRDefault="00084D4B" w:rsidP="00084D4B">
      <w:pPr>
        <w:jc w:val="both"/>
        <w:rPr>
          <w:color w:val="000000" w:themeColor="text1"/>
        </w:rPr>
      </w:pPr>
      <w:r>
        <w:rPr>
          <w:color w:val="000000" w:themeColor="text1"/>
        </w:rPr>
        <w:t>Kontokorentný ú</w:t>
      </w:r>
      <w:r w:rsidR="00CA03B7" w:rsidRPr="00CA03B7">
        <w:rPr>
          <w:color w:val="000000" w:themeColor="text1"/>
        </w:rPr>
        <w:t>ver z</w:t>
      </w:r>
      <w:r>
        <w:rPr>
          <w:color w:val="000000" w:themeColor="text1"/>
        </w:rPr>
        <w:t> </w:t>
      </w:r>
      <w:proofErr w:type="spellStart"/>
      <w:r>
        <w:rPr>
          <w:color w:val="000000" w:themeColor="text1"/>
        </w:rPr>
        <w:t>Prima</w:t>
      </w:r>
      <w:proofErr w:type="spellEnd"/>
      <w:r>
        <w:rPr>
          <w:color w:val="000000" w:themeColor="text1"/>
        </w:rPr>
        <w:t xml:space="preserve"> banky Slovensko, a.s.</w:t>
      </w:r>
      <w:r w:rsidR="00CA03B7" w:rsidRPr="00CA03B7">
        <w:rPr>
          <w:color w:val="000000" w:themeColor="text1"/>
        </w:rPr>
        <w:t xml:space="preserve"> na </w:t>
      </w:r>
      <w:r>
        <w:rPr>
          <w:color w:val="000000" w:themeColor="text1"/>
        </w:rPr>
        <w:t>preklenutie nedostatku finančných prostriedkov použ</w:t>
      </w:r>
      <w:r w:rsidR="007E4348">
        <w:rPr>
          <w:color w:val="000000" w:themeColor="text1"/>
        </w:rPr>
        <w:t>itý na úhradu bežných výdavkov</w:t>
      </w:r>
      <w:r>
        <w:rPr>
          <w:color w:val="000000" w:themeColor="text1"/>
        </w:rPr>
        <w:t>.</w:t>
      </w:r>
    </w:p>
    <w:p w:rsidR="004D75C6" w:rsidRDefault="004D75C6" w:rsidP="005A74E9">
      <w:pPr>
        <w:jc w:val="both"/>
        <w:rPr>
          <w:color w:val="FF0000"/>
        </w:rPr>
      </w:pPr>
    </w:p>
    <w:p w:rsidR="00B50A60" w:rsidRPr="001E392B" w:rsidRDefault="00B50A60" w:rsidP="005A74E9">
      <w:pPr>
        <w:jc w:val="both"/>
        <w:rPr>
          <w:color w:val="FF0000"/>
        </w:rPr>
      </w:pPr>
    </w:p>
    <w:p w:rsidR="0076358B" w:rsidRPr="00CA03B7" w:rsidRDefault="004D75C6" w:rsidP="0076358B">
      <w:pPr>
        <w:rPr>
          <w:b/>
          <w:color w:val="000000" w:themeColor="text1"/>
        </w:rPr>
      </w:pPr>
      <w:r>
        <w:rPr>
          <w:b/>
          <w:color w:val="000000" w:themeColor="text1"/>
        </w:rPr>
        <w:t>D</w:t>
      </w:r>
      <w:r w:rsidR="0076358B" w:rsidRPr="00CA03B7">
        <w:rPr>
          <w:b/>
          <w:color w:val="000000" w:themeColor="text1"/>
        </w:rPr>
        <w:t xml:space="preserve">) </w:t>
      </w:r>
      <w:r w:rsidR="00775BCF">
        <w:rPr>
          <w:b/>
          <w:color w:val="000000" w:themeColor="text1"/>
        </w:rPr>
        <w:t>P</w:t>
      </w:r>
      <w:r w:rsidR="0076358B">
        <w:rPr>
          <w:b/>
          <w:color w:val="000000" w:themeColor="text1"/>
        </w:rPr>
        <w:t xml:space="preserve">ríjmy </w:t>
      </w:r>
      <w:r w:rsidR="00775BCF">
        <w:rPr>
          <w:b/>
          <w:color w:val="000000" w:themeColor="text1"/>
        </w:rPr>
        <w:t>rozpočtových organizácií s právnou subjektivitou</w:t>
      </w:r>
      <w:r w:rsidR="0076358B">
        <w:rPr>
          <w:b/>
          <w:color w:val="000000" w:themeColor="text1"/>
        </w:rPr>
        <w:t xml:space="preserve"> - MŠ</w:t>
      </w:r>
      <w:r w:rsidR="0076358B" w:rsidRPr="00CA03B7">
        <w:rPr>
          <w:b/>
          <w:color w:val="000000" w:themeColor="text1"/>
        </w:rPr>
        <w:t xml:space="preserve"> : </w:t>
      </w:r>
    </w:p>
    <w:tbl>
      <w:tblPr>
        <w:tblW w:w="0" w:type="auto"/>
        <w:tblInd w:w="-14" w:type="dxa"/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99"/>
      </w:tblGrid>
      <w:tr w:rsidR="0076358B" w:rsidRPr="00CA03B7" w:rsidTr="00F61EA6">
        <w:trPr>
          <w:cantSplit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E599" w:themeFill="accent4" w:themeFillTint="66"/>
          </w:tcPr>
          <w:p w:rsidR="0076358B" w:rsidRPr="00CA03B7" w:rsidRDefault="0076358B" w:rsidP="005944D2">
            <w:pPr>
              <w:jc w:val="center"/>
              <w:rPr>
                <w:b/>
                <w:color w:val="000000" w:themeColor="text1"/>
              </w:rPr>
            </w:pPr>
            <w:r w:rsidRPr="00CA03B7">
              <w:rPr>
                <w:b/>
                <w:color w:val="000000" w:themeColor="text1"/>
              </w:rPr>
              <w:t xml:space="preserve">Rozpočet na rok </w:t>
            </w:r>
            <w:r w:rsidR="005D4B70">
              <w:rPr>
                <w:b/>
                <w:color w:val="000000" w:themeColor="text1"/>
              </w:rPr>
              <w:t>2014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E599" w:themeFill="accent4" w:themeFillTint="66"/>
          </w:tcPr>
          <w:p w:rsidR="0076358B" w:rsidRPr="00CA03B7" w:rsidRDefault="0076358B" w:rsidP="005944D2">
            <w:pPr>
              <w:jc w:val="center"/>
              <w:rPr>
                <w:b/>
                <w:color w:val="000000" w:themeColor="text1"/>
              </w:rPr>
            </w:pPr>
            <w:r w:rsidRPr="00CA03B7">
              <w:rPr>
                <w:b/>
                <w:color w:val="000000" w:themeColor="text1"/>
              </w:rPr>
              <w:t>Skutočnosť k 31.12.</w:t>
            </w:r>
            <w:r w:rsidR="005D4B70">
              <w:rPr>
                <w:b/>
                <w:color w:val="000000" w:themeColor="text1"/>
              </w:rPr>
              <w:t>2014</w:t>
            </w:r>
            <w:r w:rsidRPr="00CA03B7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 w:themeFill="accent4" w:themeFillTint="66"/>
          </w:tcPr>
          <w:p w:rsidR="0076358B" w:rsidRPr="00CA03B7" w:rsidRDefault="0076358B" w:rsidP="005944D2">
            <w:pPr>
              <w:jc w:val="center"/>
              <w:rPr>
                <w:b/>
                <w:color w:val="000000" w:themeColor="text1"/>
              </w:rPr>
            </w:pPr>
            <w:r w:rsidRPr="00CA03B7">
              <w:rPr>
                <w:b/>
                <w:color w:val="000000" w:themeColor="text1"/>
              </w:rPr>
              <w:t>% plnenia</w:t>
            </w:r>
          </w:p>
        </w:tc>
      </w:tr>
      <w:tr w:rsidR="0076358B" w:rsidRPr="00CA03B7" w:rsidTr="005944D2">
        <w:trPr>
          <w:cantSplit/>
        </w:trPr>
        <w:tc>
          <w:tcPr>
            <w:tcW w:w="30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6358B" w:rsidRPr="00CA03B7" w:rsidRDefault="007E4348" w:rsidP="005944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6000,00</w:t>
            </w:r>
          </w:p>
        </w:tc>
        <w:tc>
          <w:tcPr>
            <w:tcW w:w="307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6358B" w:rsidRPr="00CA03B7" w:rsidRDefault="007E4348" w:rsidP="0076358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6629,10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6358B" w:rsidRPr="00CA03B7" w:rsidRDefault="007E4348" w:rsidP="0076358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110,49</w:t>
            </w:r>
          </w:p>
        </w:tc>
      </w:tr>
    </w:tbl>
    <w:p w:rsidR="005A74E9" w:rsidRPr="00B50A60" w:rsidRDefault="00EF5503" w:rsidP="005A74E9">
      <w:pPr>
        <w:jc w:val="both"/>
      </w:pPr>
      <w:r w:rsidRPr="0037457E">
        <w:t xml:space="preserve">Obec </w:t>
      </w:r>
      <w:r>
        <w:t>Mníchova Lehota</w:t>
      </w:r>
      <w:r w:rsidRPr="0037457E">
        <w:t xml:space="preserve"> má zriadenú rozpočtovú organizáciu: </w:t>
      </w:r>
      <w:r>
        <w:t>M</w:t>
      </w:r>
      <w:r w:rsidRPr="0037457E">
        <w:t>atersk</w:t>
      </w:r>
      <w:r>
        <w:t>á</w:t>
      </w:r>
      <w:r w:rsidRPr="0037457E">
        <w:t xml:space="preserve"> škol</w:t>
      </w:r>
      <w:r>
        <w:t>a</w:t>
      </w:r>
      <w:r w:rsidRPr="0037457E">
        <w:t xml:space="preserve"> </w:t>
      </w:r>
      <w:r>
        <w:t>Mníchova Lehota</w:t>
      </w:r>
      <w:r w:rsidRPr="0037457E">
        <w:t>.</w:t>
      </w:r>
      <w:r>
        <w:t xml:space="preserve"> </w:t>
      </w:r>
      <w:r w:rsidR="00775BCF">
        <w:t xml:space="preserve">Príjmy RO – MŠ pozostávali </w:t>
      </w:r>
      <w:r w:rsidR="007E4348">
        <w:t xml:space="preserve">z poplatkov za návštevu MŠ (3799,00 €), </w:t>
      </w:r>
      <w:r w:rsidR="00775BCF">
        <w:t>z</w:t>
      </w:r>
      <w:r w:rsidR="005F2AF1">
        <w:t xml:space="preserve"> poplatkov za </w:t>
      </w:r>
      <w:r w:rsidR="007E4348">
        <w:t xml:space="preserve">stravné – </w:t>
      </w:r>
      <w:r w:rsidR="005F2AF1">
        <w:t xml:space="preserve">réžiu </w:t>
      </w:r>
      <w:r w:rsidR="00775BCF">
        <w:t>v</w:t>
      </w:r>
      <w:r w:rsidR="005F2AF1">
        <w:t> školskej jedálni</w:t>
      </w:r>
      <w:r w:rsidR="007E4348">
        <w:t xml:space="preserve"> (2336,85€)</w:t>
      </w:r>
      <w:r w:rsidR="005F2AF1">
        <w:t xml:space="preserve">, príjmov z dobropisov </w:t>
      </w:r>
      <w:r w:rsidR="007E4348">
        <w:t>a </w:t>
      </w:r>
      <w:proofErr w:type="spellStart"/>
      <w:r w:rsidR="007E4348">
        <w:t>vratiek</w:t>
      </w:r>
      <w:proofErr w:type="spellEnd"/>
      <w:r w:rsidR="007E4348">
        <w:t xml:space="preserve"> (489,90 €) </w:t>
      </w:r>
      <w:r w:rsidR="005F2AF1">
        <w:t>a úrokov z</w:t>
      </w:r>
      <w:r w:rsidR="007E4348">
        <w:t> </w:t>
      </w:r>
      <w:r w:rsidR="005F2AF1">
        <w:t>vkladov</w:t>
      </w:r>
      <w:r w:rsidR="007E4348">
        <w:t xml:space="preserve"> (3,35 €)</w:t>
      </w:r>
      <w:r w:rsidR="005F2AF1">
        <w:t>.</w:t>
      </w:r>
    </w:p>
    <w:p w:rsidR="005944D2" w:rsidRDefault="005944D2" w:rsidP="005A74E9">
      <w:pPr>
        <w:jc w:val="both"/>
        <w:rPr>
          <w:color w:val="FF0000"/>
        </w:rPr>
      </w:pPr>
    </w:p>
    <w:p w:rsidR="005944D2" w:rsidRPr="001E392B" w:rsidRDefault="005944D2" w:rsidP="005A74E9">
      <w:pPr>
        <w:jc w:val="both"/>
        <w:rPr>
          <w:color w:val="FF0000"/>
        </w:rPr>
      </w:pPr>
    </w:p>
    <w:p w:rsidR="005A74E9" w:rsidRPr="00F61EA6" w:rsidRDefault="005A74E9" w:rsidP="00F61EA6">
      <w:pPr>
        <w:jc w:val="center"/>
        <w:rPr>
          <w:b/>
          <w:i/>
          <w:iCs/>
          <w:color w:val="000000" w:themeColor="text1"/>
          <w:sz w:val="28"/>
          <w:szCs w:val="28"/>
          <w:u w:val="single"/>
        </w:rPr>
      </w:pPr>
      <w:r w:rsidRPr="00F61EA6">
        <w:rPr>
          <w:b/>
          <w:i/>
          <w:iCs/>
          <w:color w:val="000000" w:themeColor="text1"/>
          <w:sz w:val="28"/>
          <w:szCs w:val="28"/>
          <w:u w:val="single"/>
        </w:rPr>
        <w:t>3. Roz</w:t>
      </w:r>
      <w:r w:rsidR="00481204" w:rsidRPr="00F61EA6">
        <w:rPr>
          <w:b/>
          <w:i/>
          <w:iCs/>
          <w:color w:val="000000" w:themeColor="text1"/>
          <w:sz w:val="28"/>
          <w:szCs w:val="28"/>
          <w:u w:val="single"/>
        </w:rPr>
        <w:t xml:space="preserve">bor plnenia výdavkov za rok </w:t>
      </w:r>
      <w:r w:rsidR="005D4B70" w:rsidRPr="00F61EA6">
        <w:rPr>
          <w:b/>
          <w:i/>
          <w:iCs/>
          <w:color w:val="000000" w:themeColor="text1"/>
          <w:sz w:val="28"/>
          <w:szCs w:val="28"/>
          <w:u w:val="single"/>
        </w:rPr>
        <w:t>2014</w:t>
      </w:r>
      <w:r w:rsidRPr="00F61EA6">
        <w:rPr>
          <w:b/>
          <w:i/>
          <w:iCs/>
          <w:color w:val="000000" w:themeColor="text1"/>
          <w:sz w:val="28"/>
          <w:szCs w:val="28"/>
          <w:u w:val="single"/>
        </w:rPr>
        <w:t xml:space="preserve"> v </w:t>
      </w:r>
      <w:r w:rsidR="00A368AA" w:rsidRPr="00F61EA6">
        <w:rPr>
          <w:b/>
          <w:i/>
          <w:iCs/>
          <w:color w:val="000000" w:themeColor="text1"/>
          <w:sz w:val="28"/>
          <w:szCs w:val="28"/>
          <w:u w:val="single"/>
        </w:rPr>
        <w:t>€</w:t>
      </w:r>
    </w:p>
    <w:p w:rsidR="005A74E9" w:rsidRPr="001E392B" w:rsidRDefault="005A74E9" w:rsidP="005A74E9">
      <w:pPr>
        <w:rPr>
          <w:color w:val="FF0000"/>
        </w:rPr>
      </w:pPr>
    </w:p>
    <w:tbl>
      <w:tblPr>
        <w:tblW w:w="0" w:type="auto"/>
        <w:tblInd w:w="-14" w:type="dxa"/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99"/>
      </w:tblGrid>
      <w:tr w:rsidR="005A74E9" w:rsidRPr="001E392B" w:rsidTr="00C37715">
        <w:trPr>
          <w:cantSplit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CFF"/>
          </w:tcPr>
          <w:p w:rsidR="005A74E9" w:rsidRPr="00473E64" w:rsidRDefault="00481204" w:rsidP="00C37715">
            <w:pPr>
              <w:jc w:val="center"/>
              <w:rPr>
                <w:b/>
                <w:color w:val="000000" w:themeColor="text1"/>
              </w:rPr>
            </w:pPr>
            <w:r w:rsidRPr="00473E64">
              <w:rPr>
                <w:b/>
                <w:color w:val="000000" w:themeColor="text1"/>
              </w:rPr>
              <w:t xml:space="preserve">Rozpočet na rok </w:t>
            </w:r>
            <w:r w:rsidR="005D4B70">
              <w:rPr>
                <w:b/>
                <w:color w:val="000000" w:themeColor="text1"/>
              </w:rPr>
              <w:t>2014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CFF"/>
          </w:tcPr>
          <w:p w:rsidR="005A74E9" w:rsidRPr="00473E64" w:rsidRDefault="005A74E9" w:rsidP="00481204">
            <w:pPr>
              <w:jc w:val="center"/>
              <w:rPr>
                <w:b/>
                <w:color w:val="000000" w:themeColor="text1"/>
              </w:rPr>
            </w:pPr>
            <w:r w:rsidRPr="00473E64">
              <w:rPr>
                <w:b/>
                <w:color w:val="000000" w:themeColor="text1"/>
              </w:rPr>
              <w:t>Skutočnosť k 31.12.</w:t>
            </w:r>
            <w:r w:rsidR="005D4B70">
              <w:rPr>
                <w:b/>
                <w:color w:val="000000" w:themeColor="text1"/>
              </w:rPr>
              <w:t>2014</w:t>
            </w:r>
            <w:r w:rsidRPr="00473E64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FF"/>
          </w:tcPr>
          <w:p w:rsidR="005A74E9" w:rsidRPr="00473E64" w:rsidRDefault="005A74E9" w:rsidP="00C37715">
            <w:pPr>
              <w:jc w:val="center"/>
              <w:rPr>
                <w:b/>
                <w:color w:val="000000" w:themeColor="text1"/>
              </w:rPr>
            </w:pPr>
            <w:r w:rsidRPr="00473E64">
              <w:rPr>
                <w:b/>
                <w:color w:val="000000" w:themeColor="text1"/>
              </w:rPr>
              <w:t>% plnenia</w:t>
            </w:r>
          </w:p>
        </w:tc>
      </w:tr>
      <w:tr w:rsidR="005A74E9" w:rsidRPr="001E392B" w:rsidTr="00C37715">
        <w:trPr>
          <w:cantSplit/>
        </w:trPr>
        <w:tc>
          <w:tcPr>
            <w:tcW w:w="30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A74E9" w:rsidRPr="00473E64" w:rsidRDefault="00CD6106" w:rsidP="00C377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518252,</w:t>
            </w:r>
            <w:r w:rsidR="00473E64" w:rsidRPr="00473E64">
              <w:rPr>
                <w:color w:val="000000" w:themeColor="text1"/>
              </w:rPr>
              <w:t>00</w:t>
            </w:r>
          </w:p>
        </w:tc>
        <w:tc>
          <w:tcPr>
            <w:tcW w:w="307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A74E9" w:rsidRPr="00473E64" w:rsidRDefault="004D20E8" w:rsidP="00BE2B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526197,61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74E9" w:rsidRPr="00473E64" w:rsidRDefault="004D20E8" w:rsidP="00BE2B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101,53</w:t>
            </w:r>
          </w:p>
        </w:tc>
      </w:tr>
    </w:tbl>
    <w:p w:rsidR="005A74E9" w:rsidRDefault="005A74E9" w:rsidP="005A74E9">
      <w:pPr>
        <w:ind w:left="360"/>
        <w:jc w:val="both"/>
        <w:rPr>
          <w:color w:val="FF0000"/>
        </w:rPr>
      </w:pPr>
    </w:p>
    <w:p w:rsidR="005F2AF1" w:rsidRPr="001E392B" w:rsidRDefault="005F2AF1" w:rsidP="005A74E9">
      <w:pPr>
        <w:ind w:left="360"/>
        <w:jc w:val="both"/>
        <w:rPr>
          <w:color w:val="FF0000"/>
        </w:rPr>
      </w:pPr>
    </w:p>
    <w:p w:rsidR="005A74E9" w:rsidRPr="00473E64" w:rsidRDefault="005A74E9" w:rsidP="005A74E9">
      <w:pPr>
        <w:rPr>
          <w:b/>
          <w:color w:val="000000" w:themeColor="text1"/>
        </w:rPr>
      </w:pPr>
      <w:r w:rsidRPr="00473E64">
        <w:rPr>
          <w:b/>
          <w:color w:val="000000" w:themeColor="text1"/>
        </w:rPr>
        <w:t>1) Bežné výdavky :</w:t>
      </w:r>
    </w:p>
    <w:tbl>
      <w:tblPr>
        <w:tblW w:w="0" w:type="auto"/>
        <w:tblInd w:w="-14" w:type="dxa"/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99"/>
      </w:tblGrid>
      <w:tr w:rsidR="005A74E9" w:rsidRPr="00473E64" w:rsidTr="00F61EA6">
        <w:trPr>
          <w:cantSplit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E599" w:themeFill="accent4" w:themeFillTint="66"/>
          </w:tcPr>
          <w:p w:rsidR="005A74E9" w:rsidRPr="00473E64" w:rsidRDefault="005A74E9" w:rsidP="00C37715">
            <w:pPr>
              <w:jc w:val="center"/>
              <w:rPr>
                <w:b/>
                <w:color w:val="000000" w:themeColor="text1"/>
              </w:rPr>
            </w:pPr>
            <w:r w:rsidRPr="00473E64">
              <w:rPr>
                <w:b/>
                <w:color w:val="000000" w:themeColor="text1"/>
              </w:rPr>
              <w:t>Rozpočet</w:t>
            </w:r>
            <w:r w:rsidR="00473E64" w:rsidRPr="00473E64">
              <w:rPr>
                <w:b/>
                <w:color w:val="000000" w:themeColor="text1"/>
              </w:rPr>
              <w:t xml:space="preserve"> na rok </w:t>
            </w:r>
            <w:r w:rsidR="005D4B70">
              <w:rPr>
                <w:b/>
                <w:color w:val="000000" w:themeColor="text1"/>
              </w:rPr>
              <w:t>2014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E599" w:themeFill="accent4" w:themeFillTint="66"/>
          </w:tcPr>
          <w:p w:rsidR="005A74E9" w:rsidRPr="00473E64" w:rsidRDefault="00473E64" w:rsidP="00C37715">
            <w:pPr>
              <w:jc w:val="center"/>
              <w:rPr>
                <w:b/>
                <w:color w:val="000000" w:themeColor="text1"/>
              </w:rPr>
            </w:pPr>
            <w:r w:rsidRPr="00473E64">
              <w:rPr>
                <w:b/>
                <w:color w:val="000000" w:themeColor="text1"/>
              </w:rPr>
              <w:t>Skutočnosť k 31.12.</w:t>
            </w:r>
            <w:r w:rsidR="005D4B70">
              <w:rPr>
                <w:b/>
                <w:color w:val="000000" w:themeColor="text1"/>
              </w:rPr>
              <w:t>2014</w:t>
            </w:r>
            <w:r w:rsidR="005A74E9" w:rsidRPr="00473E64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 w:themeFill="accent4" w:themeFillTint="66"/>
          </w:tcPr>
          <w:p w:rsidR="005A74E9" w:rsidRPr="00473E64" w:rsidRDefault="005A74E9" w:rsidP="00C37715">
            <w:pPr>
              <w:jc w:val="center"/>
              <w:rPr>
                <w:b/>
                <w:color w:val="000000" w:themeColor="text1"/>
              </w:rPr>
            </w:pPr>
            <w:r w:rsidRPr="00473E64">
              <w:rPr>
                <w:b/>
                <w:color w:val="000000" w:themeColor="text1"/>
              </w:rPr>
              <w:t>% plnenia</w:t>
            </w:r>
          </w:p>
        </w:tc>
      </w:tr>
      <w:tr w:rsidR="005A74E9" w:rsidRPr="00473E64" w:rsidTr="00C37715">
        <w:trPr>
          <w:cantSplit/>
        </w:trPr>
        <w:tc>
          <w:tcPr>
            <w:tcW w:w="30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A74E9" w:rsidRPr="00473E64" w:rsidRDefault="00CD6106" w:rsidP="00C377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353202</w:t>
            </w:r>
            <w:r w:rsidR="00473E64" w:rsidRPr="00473E64">
              <w:rPr>
                <w:color w:val="000000" w:themeColor="text1"/>
              </w:rPr>
              <w:t>,00</w:t>
            </w:r>
          </w:p>
        </w:tc>
        <w:tc>
          <w:tcPr>
            <w:tcW w:w="307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A74E9" w:rsidRPr="00473E64" w:rsidRDefault="00CD6106" w:rsidP="00CD61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354881,55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74E9" w:rsidRPr="00473E64" w:rsidRDefault="00473E64" w:rsidP="00CD6106">
            <w:pPr>
              <w:jc w:val="center"/>
              <w:rPr>
                <w:color w:val="000000" w:themeColor="text1"/>
              </w:rPr>
            </w:pPr>
            <w:r w:rsidRPr="00473E64">
              <w:rPr>
                <w:color w:val="000000" w:themeColor="text1"/>
              </w:rPr>
              <w:t>1</w:t>
            </w:r>
            <w:r w:rsidR="00CD6106">
              <w:rPr>
                <w:color w:val="000000" w:themeColor="text1"/>
              </w:rPr>
              <w:t>00</w:t>
            </w:r>
            <w:r w:rsidRPr="00473E64">
              <w:rPr>
                <w:color w:val="000000" w:themeColor="text1"/>
              </w:rPr>
              <w:t>,</w:t>
            </w:r>
            <w:r w:rsidR="00CD6106">
              <w:rPr>
                <w:color w:val="000000" w:themeColor="text1"/>
              </w:rPr>
              <w:t>48</w:t>
            </w:r>
          </w:p>
        </w:tc>
      </w:tr>
    </w:tbl>
    <w:p w:rsidR="005A74E9" w:rsidRPr="001E392B" w:rsidRDefault="005A74E9" w:rsidP="005A74E9">
      <w:pPr>
        <w:jc w:val="both"/>
        <w:rPr>
          <w:color w:val="FF0000"/>
        </w:rPr>
      </w:pPr>
    </w:p>
    <w:p w:rsidR="005A74E9" w:rsidRPr="00473E64" w:rsidRDefault="005A74E9" w:rsidP="005A74E9">
      <w:pPr>
        <w:pStyle w:val="Pismenka"/>
        <w:tabs>
          <w:tab w:val="clear" w:pos="426"/>
        </w:tabs>
        <w:ind w:left="0" w:firstLine="0"/>
        <w:rPr>
          <w:color w:val="000000" w:themeColor="text1"/>
          <w:u w:val="none"/>
        </w:rPr>
      </w:pPr>
      <w:r w:rsidRPr="00473E64">
        <w:rPr>
          <w:color w:val="000000" w:themeColor="text1"/>
          <w:u w:val="none"/>
        </w:rPr>
        <w:t xml:space="preserve">v tom :  </w:t>
      </w: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3969"/>
        <w:gridCol w:w="1417"/>
        <w:gridCol w:w="1418"/>
        <w:gridCol w:w="1559"/>
      </w:tblGrid>
      <w:tr w:rsidR="00473E64" w:rsidRPr="00473E64" w:rsidTr="004D20E8">
        <w:tc>
          <w:tcPr>
            <w:tcW w:w="1277" w:type="dxa"/>
            <w:shd w:val="clear" w:color="auto" w:fill="C5E0B3" w:themeFill="accent6" w:themeFillTint="66"/>
            <w:vAlign w:val="center"/>
          </w:tcPr>
          <w:p w:rsidR="005A74E9" w:rsidRPr="00473E64" w:rsidRDefault="00084D4B" w:rsidP="00ED6B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Funkčná klasifikácia</w:t>
            </w:r>
          </w:p>
        </w:tc>
        <w:tc>
          <w:tcPr>
            <w:tcW w:w="3969" w:type="dxa"/>
            <w:shd w:val="clear" w:color="auto" w:fill="C5E0B3" w:themeFill="accent6" w:themeFillTint="66"/>
            <w:vAlign w:val="center"/>
          </w:tcPr>
          <w:p w:rsidR="005A74E9" w:rsidRPr="00473E64" w:rsidRDefault="005A74E9" w:rsidP="00EF5503">
            <w:pPr>
              <w:jc w:val="center"/>
              <w:rPr>
                <w:color w:val="000000" w:themeColor="text1"/>
              </w:rPr>
            </w:pPr>
            <w:r w:rsidRPr="00473E64">
              <w:rPr>
                <w:color w:val="000000" w:themeColor="text1"/>
              </w:rPr>
              <w:t xml:space="preserve">Názov </w:t>
            </w:r>
          </w:p>
        </w:tc>
        <w:tc>
          <w:tcPr>
            <w:tcW w:w="1417" w:type="dxa"/>
            <w:shd w:val="clear" w:color="auto" w:fill="C5E0B3" w:themeFill="accent6" w:themeFillTint="66"/>
            <w:vAlign w:val="center"/>
          </w:tcPr>
          <w:p w:rsidR="005A74E9" w:rsidRPr="00473E64" w:rsidRDefault="005A74E9" w:rsidP="00ED6B34">
            <w:pPr>
              <w:jc w:val="center"/>
              <w:rPr>
                <w:color w:val="000000" w:themeColor="text1"/>
              </w:rPr>
            </w:pPr>
            <w:r w:rsidRPr="00473E64">
              <w:rPr>
                <w:color w:val="000000" w:themeColor="text1"/>
              </w:rPr>
              <w:t>Schválený rozpočet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:rsidR="005A74E9" w:rsidRPr="00473E64" w:rsidRDefault="005A74E9" w:rsidP="00C37715">
            <w:pPr>
              <w:jc w:val="center"/>
              <w:rPr>
                <w:color w:val="000000" w:themeColor="text1"/>
              </w:rPr>
            </w:pPr>
            <w:r w:rsidRPr="00473E64">
              <w:rPr>
                <w:color w:val="000000" w:themeColor="text1"/>
              </w:rPr>
              <w:t xml:space="preserve">Rozpočet </w:t>
            </w:r>
          </w:p>
          <w:p w:rsidR="005A74E9" w:rsidRPr="00473E64" w:rsidRDefault="005A74E9" w:rsidP="00C37715">
            <w:pPr>
              <w:jc w:val="center"/>
              <w:rPr>
                <w:color w:val="000000" w:themeColor="text1"/>
              </w:rPr>
            </w:pPr>
            <w:r w:rsidRPr="00473E64">
              <w:rPr>
                <w:color w:val="000000" w:themeColor="text1"/>
              </w:rPr>
              <w:t>po zmenách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5A74E9" w:rsidRPr="00473E64" w:rsidRDefault="005A74E9" w:rsidP="00C37715">
            <w:pPr>
              <w:jc w:val="center"/>
              <w:rPr>
                <w:color w:val="000000" w:themeColor="text1"/>
              </w:rPr>
            </w:pPr>
            <w:r w:rsidRPr="00473E64">
              <w:rPr>
                <w:color w:val="000000" w:themeColor="text1"/>
              </w:rPr>
              <w:t>Skutočnosť</w:t>
            </w:r>
          </w:p>
          <w:p w:rsidR="005A74E9" w:rsidRPr="00473E64" w:rsidRDefault="005A74E9" w:rsidP="00473E64">
            <w:pPr>
              <w:jc w:val="center"/>
              <w:rPr>
                <w:color w:val="000000" w:themeColor="text1"/>
              </w:rPr>
            </w:pPr>
            <w:r w:rsidRPr="00473E64">
              <w:rPr>
                <w:color w:val="000000" w:themeColor="text1"/>
              </w:rPr>
              <w:t xml:space="preserve"> k 31.12.</w:t>
            </w:r>
            <w:r w:rsidR="005D4B70">
              <w:rPr>
                <w:color w:val="000000" w:themeColor="text1"/>
              </w:rPr>
              <w:t>2014</w:t>
            </w:r>
          </w:p>
        </w:tc>
      </w:tr>
      <w:tr w:rsidR="00A5508F" w:rsidRPr="001E392B" w:rsidTr="004D20E8">
        <w:tc>
          <w:tcPr>
            <w:tcW w:w="1277" w:type="dxa"/>
          </w:tcPr>
          <w:p w:rsidR="005A74E9" w:rsidRPr="00473E64" w:rsidRDefault="00AD765F" w:rsidP="00C377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01.1.1.6</w:t>
            </w:r>
          </w:p>
        </w:tc>
        <w:tc>
          <w:tcPr>
            <w:tcW w:w="3969" w:type="dxa"/>
          </w:tcPr>
          <w:p w:rsidR="005A74E9" w:rsidRPr="00473E64" w:rsidRDefault="00AD765F" w:rsidP="00C377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Výdavky verejnej správy - obce</w:t>
            </w:r>
          </w:p>
        </w:tc>
        <w:tc>
          <w:tcPr>
            <w:tcW w:w="1417" w:type="dxa"/>
          </w:tcPr>
          <w:p w:rsidR="005A74E9" w:rsidRPr="00473E64" w:rsidRDefault="004D20E8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162039,00</w:t>
            </w:r>
          </w:p>
        </w:tc>
        <w:tc>
          <w:tcPr>
            <w:tcW w:w="1418" w:type="dxa"/>
          </w:tcPr>
          <w:p w:rsidR="005A74E9" w:rsidRPr="00473E64" w:rsidRDefault="004D20E8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149497,00</w:t>
            </w:r>
          </w:p>
        </w:tc>
        <w:tc>
          <w:tcPr>
            <w:tcW w:w="1559" w:type="dxa"/>
          </w:tcPr>
          <w:p w:rsidR="005A74E9" w:rsidRPr="00473E64" w:rsidRDefault="004D20E8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142319,08</w:t>
            </w:r>
          </w:p>
        </w:tc>
      </w:tr>
      <w:tr w:rsidR="00A5508F" w:rsidRPr="001E392B" w:rsidTr="004D20E8">
        <w:tc>
          <w:tcPr>
            <w:tcW w:w="1277" w:type="dxa"/>
          </w:tcPr>
          <w:p w:rsidR="005A74E9" w:rsidRPr="00473E64" w:rsidRDefault="00AD765F" w:rsidP="00C377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01.1.2</w:t>
            </w:r>
          </w:p>
        </w:tc>
        <w:tc>
          <w:tcPr>
            <w:tcW w:w="3969" w:type="dxa"/>
          </w:tcPr>
          <w:p w:rsidR="005A74E9" w:rsidRPr="00473E64" w:rsidRDefault="00AD765F" w:rsidP="00C377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Finančná a rozpočtová oblasť</w:t>
            </w:r>
          </w:p>
        </w:tc>
        <w:tc>
          <w:tcPr>
            <w:tcW w:w="1417" w:type="dxa"/>
          </w:tcPr>
          <w:p w:rsidR="005A74E9" w:rsidRPr="00473E64" w:rsidRDefault="004D20E8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2000,00</w:t>
            </w:r>
          </w:p>
        </w:tc>
        <w:tc>
          <w:tcPr>
            <w:tcW w:w="1418" w:type="dxa"/>
          </w:tcPr>
          <w:p w:rsidR="005A74E9" w:rsidRPr="00473E64" w:rsidRDefault="004D20E8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2500,00</w:t>
            </w:r>
          </w:p>
        </w:tc>
        <w:tc>
          <w:tcPr>
            <w:tcW w:w="1559" w:type="dxa"/>
          </w:tcPr>
          <w:p w:rsidR="005A74E9" w:rsidRPr="00473E64" w:rsidRDefault="004D20E8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2846,83</w:t>
            </w:r>
          </w:p>
        </w:tc>
      </w:tr>
      <w:tr w:rsidR="00A5508F" w:rsidRPr="001E392B" w:rsidTr="004D20E8">
        <w:tc>
          <w:tcPr>
            <w:tcW w:w="1277" w:type="dxa"/>
          </w:tcPr>
          <w:p w:rsidR="005A74E9" w:rsidRPr="00473E64" w:rsidRDefault="00AD765F" w:rsidP="00C377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01.6.0</w:t>
            </w:r>
          </w:p>
        </w:tc>
        <w:tc>
          <w:tcPr>
            <w:tcW w:w="3969" w:type="dxa"/>
          </w:tcPr>
          <w:p w:rsidR="005A74E9" w:rsidRPr="00473E64" w:rsidRDefault="00AD765F" w:rsidP="00C377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Iné všeobecné služby</w:t>
            </w:r>
            <w:r w:rsidR="004D20E8">
              <w:rPr>
                <w:color w:val="000000" w:themeColor="text1"/>
              </w:rPr>
              <w:t xml:space="preserve"> - voľby</w:t>
            </w:r>
          </w:p>
        </w:tc>
        <w:tc>
          <w:tcPr>
            <w:tcW w:w="1417" w:type="dxa"/>
          </w:tcPr>
          <w:p w:rsidR="005A74E9" w:rsidRPr="00473E64" w:rsidRDefault="004D20E8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760,00</w:t>
            </w:r>
          </w:p>
        </w:tc>
        <w:tc>
          <w:tcPr>
            <w:tcW w:w="1418" w:type="dxa"/>
          </w:tcPr>
          <w:p w:rsidR="005A74E9" w:rsidRPr="00473E64" w:rsidRDefault="004D20E8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2551,00</w:t>
            </w:r>
            <w:r w:rsidR="00473E64" w:rsidRPr="00473E64">
              <w:rPr>
                <w:color w:val="000000" w:themeColor="text1"/>
              </w:rPr>
              <w:t xml:space="preserve"> </w:t>
            </w:r>
          </w:p>
        </w:tc>
        <w:tc>
          <w:tcPr>
            <w:tcW w:w="1559" w:type="dxa"/>
          </w:tcPr>
          <w:p w:rsidR="005A74E9" w:rsidRPr="00473E64" w:rsidRDefault="004D20E8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2553,05</w:t>
            </w:r>
          </w:p>
        </w:tc>
      </w:tr>
      <w:tr w:rsidR="00A5508F" w:rsidRPr="001E392B" w:rsidTr="004D20E8">
        <w:tc>
          <w:tcPr>
            <w:tcW w:w="1277" w:type="dxa"/>
          </w:tcPr>
          <w:p w:rsidR="005A74E9" w:rsidRPr="00473E64" w:rsidRDefault="00AD765F" w:rsidP="00C377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01.7.0</w:t>
            </w:r>
          </w:p>
        </w:tc>
        <w:tc>
          <w:tcPr>
            <w:tcW w:w="3969" w:type="dxa"/>
          </w:tcPr>
          <w:p w:rsidR="005A74E9" w:rsidRPr="00473E64" w:rsidRDefault="00AD765F" w:rsidP="00C377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Transakcie verejného dlhu</w:t>
            </w:r>
          </w:p>
        </w:tc>
        <w:tc>
          <w:tcPr>
            <w:tcW w:w="1417" w:type="dxa"/>
          </w:tcPr>
          <w:p w:rsidR="005A74E9" w:rsidRPr="00473E64" w:rsidRDefault="004D20E8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20500,00</w:t>
            </w:r>
          </w:p>
        </w:tc>
        <w:tc>
          <w:tcPr>
            <w:tcW w:w="1418" w:type="dxa"/>
          </w:tcPr>
          <w:p w:rsidR="005A74E9" w:rsidRPr="00473E64" w:rsidRDefault="004D20E8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12533,00</w:t>
            </w:r>
          </w:p>
        </w:tc>
        <w:tc>
          <w:tcPr>
            <w:tcW w:w="1559" w:type="dxa"/>
          </w:tcPr>
          <w:p w:rsidR="005A74E9" w:rsidRPr="00473E64" w:rsidRDefault="004D20E8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13105,57</w:t>
            </w:r>
          </w:p>
        </w:tc>
      </w:tr>
      <w:tr w:rsidR="00A5508F" w:rsidRPr="001E392B" w:rsidTr="004D20E8">
        <w:tc>
          <w:tcPr>
            <w:tcW w:w="1277" w:type="dxa"/>
          </w:tcPr>
          <w:p w:rsidR="005A74E9" w:rsidRPr="00473E64" w:rsidRDefault="00AD765F" w:rsidP="00C377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03.2.0</w:t>
            </w:r>
          </w:p>
        </w:tc>
        <w:tc>
          <w:tcPr>
            <w:tcW w:w="3969" w:type="dxa"/>
          </w:tcPr>
          <w:p w:rsidR="005A74E9" w:rsidRPr="00473E64" w:rsidRDefault="00AD765F" w:rsidP="00C37715">
            <w:pPr>
              <w:rPr>
                <w:color w:val="000000" w:themeColor="text1"/>
              </w:rPr>
            </w:pPr>
            <w:r w:rsidRPr="00473E64">
              <w:rPr>
                <w:color w:val="000000" w:themeColor="text1"/>
              </w:rPr>
              <w:t>Ochrana pred požiarmi</w:t>
            </w:r>
          </w:p>
        </w:tc>
        <w:tc>
          <w:tcPr>
            <w:tcW w:w="1417" w:type="dxa"/>
          </w:tcPr>
          <w:p w:rsidR="005A74E9" w:rsidRPr="00473E64" w:rsidRDefault="004D20E8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2000,00</w:t>
            </w:r>
          </w:p>
        </w:tc>
        <w:tc>
          <w:tcPr>
            <w:tcW w:w="1418" w:type="dxa"/>
          </w:tcPr>
          <w:p w:rsidR="005A74E9" w:rsidRPr="00473E64" w:rsidRDefault="00BE2B67" w:rsidP="004D20E8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5A74E9" w:rsidRPr="00473E64">
              <w:rPr>
                <w:color w:val="000000" w:themeColor="text1"/>
              </w:rPr>
              <w:t>000</w:t>
            </w:r>
            <w:r>
              <w:rPr>
                <w:color w:val="000000" w:themeColor="text1"/>
              </w:rPr>
              <w:t>,00</w:t>
            </w:r>
          </w:p>
        </w:tc>
        <w:tc>
          <w:tcPr>
            <w:tcW w:w="1559" w:type="dxa"/>
          </w:tcPr>
          <w:p w:rsidR="005A74E9" w:rsidRPr="00473E64" w:rsidRDefault="00BE2B67" w:rsidP="004D20E8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2000,00</w:t>
            </w:r>
          </w:p>
        </w:tc>
      </w:tr>
      <w:tr w:rsidR="00A5508F" w:rsidRPr="001E392B" w:rsidTr="004D20E8">
        <w:tc>
          <w:tcPr>
            <w:tcW w:w="1277" w:type="dxa"/>
          </w:tcPr>
          <w:p w:rsidR="005A74E9" w:rsidRPr="00473E64" w:rsidRDefault="00BE2B67" w:rsidP="00C377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04.5.1</w:t>
            </w:r>
          </w:p>
        </w:tc>
        <w:tc>
          <w:tcPr>
            <w:tcW w:w="3969" w:type="dxa"/>
          </w:tcPr>
          <w:p w:rsidR="005A74E9" w:rsidRPr="00473E64" w:rsidRDefault="00BE2B67" w:rsidP="00C377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Cestná </w:t>
            </w:r>
            <w:r w:rsidR="005A74E9" w:rsidRPr="00473E64">
              <w:rPr>
                <w:color w:val="000000" w:themeColor="text1"/>
              </w:rPr>
              <w:t>doprava</w:t>
            </w:r>
          </w:p>
        </w:tc>
        <w:tc>
          <w:tcPr>
            <w:tcW w:w="1417" w:type="dxa"/>
          </w:tcPr>
          <w:p w:rsidR="005A74E9" w:rsidRPr="00473E64" w:rsidRDefault="004D20E8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="005A74E9" w:rsidRPr="00473E64">
              <w:rPr>
                <w:color w:val="000000" w:themeColor="text1"/>
              </w:rPr>
              <w:t>00</w:t>
            </w:r>
            <w:r>
              <w:rPr>
                <w:color w:val="000000" w:themeColor="text1"/>
              </w:rPr>
              <w:t>,00</w:t>
            </w:r>
          </w:p>
        </w:tc>
        <w:tc>
          <w:tcPr>
            <w:tcW w:w="1418" w:type="dxa"/>
          </w:tcPr>
          <w:p w:rsidR="005A74E9" w:rsidRPr="00473E64" w:rsidRDefault="004D20E8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3500,00</w:t>
            </w:r>
          </w:p>
        </w:tc>
        <w:tc>
          <w:tcPr>
            <w:tcW w:w="1559" w:type="dxa"/>
          </w:tcPr>
          <w:p w:rsidR="005A74E9" w:rsidRPr="00473E64" w:rsidRDefault="001A1DFD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4974,99</w:t>
            </w:r>
          </w:p>
        </w:tc>
      </w:tr>
      <w:tr w:rsidR="00A5508F" w:rsidRPr="001E392B" w:rsidTr="004D20E8">
        <w:tc>
          <w:tcPr>
            <w:tcW w:w="1277" w:type="dxa"/>
          </w:tcPr>
          <w:p w:rsidR="005A74E9" w:rsidRPr="00473E64" w:rsidRDefault="00BE2B67" w:rsidP="00C377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05.1.0</w:t>
            </w:r>
          </w:p>
        </w:tc>
        <w:tc>
          <w:tcPr>
            <w:tcW w:w="3969" w:type="dxa"/>
          </w:tcPr>
          <w:p w:rsidR="005A74E9" w:rsidRPr="00473E64" w:rsidRDefault="00BE2B67" w:rsidP="00C377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Nakladanie s odpadmi</w:t>
            </w:r>
          </w:p>
        </w:tc>
        <w:tc>
          <w:tcPr>
            <w:tcW w:w="1417" w:type="dxa"/>
          </w:tcPr>
          <w:p w:rsidR="005A74E9" w:rsidRPr="00473E64" w:rsidRDefault="001A1DFD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25000,00</w:t>
            </w:r>
          </w:p>
        </w:tc>
        <w:tc>
          <w:tcPr>
            <w:tcW w:w="1418" w:type="dxa"/>
          </w:tcPr>
          <w:p w:rsidR="005A74E9" w:rsidRPr="00473E64" w:rsidRDefault="001A1DFD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24000,00</w:t>
            </w:r>
          </w:p>
        </w:tc>
        <w:tc>
          <w:tcPr>
            <w:tcW w:w="1559" w:type="dxa"/>
          </w:tcPr>
          <w:p w:rsidR="005A74E9" w:rsidRPr="00473E64" w:rsidRDefault="001A1DFD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27312,30</w:t>
            </w:r>
          </w:p>
        </w:tc>
      </w:tr>
      <w:tr w:rsidR="001A1DFD" w:rsidRPr="001E392B" w:rsidTr="004D20E8">
        <w:tc>
          <w:tcPr>
            <w:tcW w:w="1277" w:type="dxa"/>
          </w:tcPr>
          <w:p w:rsidR="001A1DFD" w:rsidRDefault="001A1DFD" w:rsidP="00C377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05.4.0</w:t>
            </w:r>
          </w:p>
        </w:tc>
        <w:tc>
          <w:tcPr>
            <w:tcW w:w="3969" w:type="dxa"/>
          </w:tcPr>
          <w:p w:rsidR="001A1DFD" w:rsidRDefault="001A1DFD" w:rsidP="00C377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Ochrana prírody a krajiny</w:t>
            </w:r>
          </w:p>
        </w:tc>
        <w:tc>
          <w:tcPr>
            <w:tcW w:w="1417" w:type="dxa"/>
          </w:tcPr>
          <w:p w:rsidR="001A1DFD" w:rsidRDefault="00B63A4C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418" w:type="dxa"/>
          </w:tcPr>
          <w:p w:rsidR="001A1DFD" w:rsidRDefault="00B63A4C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116,00</w:t>
            </w:r>
          </w:p>
        </w:tc>
        <w:tc>
          <w:tcPr>
            <w:tcW w:w="1559" w:type="dxa"/>
          </w:tcPr>
          <w:p w:rsidR="001A1DFD" w:rsidRDefault="00B63A4C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115,34</w:t>
            </w:r>
          </w:p>
        </w:tc>
      </w:tr>
      <w:tr w:rsidR="00A5508F" w:rsidRPr="001E392B" w:rsidTr="004D20E8">
        <w:tc>
          <w:tcPr>
            <w:tcW w:w="1277" w:type="dxa"/>
          </w:tcPr>
          <w:p w:rsidR="005A74E9" w:rsidRPr="00473E64" w:rsidRDefault="00BE2B67" w:rsidP="00C377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06.2.0</w:t>
            </w:r>
          </w:p>
        </w:tc>
        <w:tc>
          <w:tcPr>
            <w:tcW w:w="3969" w:type="dxa"/>
          </w:tcPr>
          <w:p w:rsidR="005A74E9" w:rsidRPr="00473E64" w:rsidRDefault="00BE2B67" w:rsidP="00C377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Rozvoj obcí</w:t>
            </w:r>
          </w:p>
        </w:tc>
        <w:tc>
          <w:tcPr>
            <w:tcW w:w="1417" w:type="dxa"/>
          </w:tcPr>
          <w:p w:rsidR="005A74E9" w:rsidRPr="00473E64" w:rsidRDefault="00B63A4C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13585,00</w:t>
            </w:r>
          </w:p>
        </w:tc>
        <w:tc>
          <w:tcPr>
            <w:tcW w:w="1418" w:type="dxa"/>
          </w:tcPr>
          <w:p w:rsidR="005A74E9" w:rsidRPr="00473E64" w:rsidRDefault="00B63A4C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16570,00</w:t>
            </w:r>
          </w:p>
        </w:tc>
        <w:tc>
          <w:tcPr>
            <w:tcW w:w="1559" w:type="dxa"/>
          </w:tcPr>
          <w:p w:rsidR="005A74E9" w:rsidRPr="00473E64" w:rsidRDefault="00B63A4C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17999,54</w:t>
            </w:r>
          </w:p>
        </w:tc>
      </w:tr>
      <w:tr w:rsidR="00A5508F" w:rsidRPr="001E392B" w:rsidTr="004D20E8">
        <w:tc>
          <w:tcPr>
            <w:tcW w:w="1277" w:type="dxa"/>
          </w:tcPr>
          <w:p w:rsidR="005A74E9" w:rsidRPr="00473E64" w:rsidRDefault="00ED6B34" w:rsidP="00C377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06.4.0</w:t>
            </w:r>
          </w:p>
        </w:tc>
        <w:tc>
          <w:tcPr>
            <w:tcW w:w="3969" w:type="dxa"/>
          </w:tcPr>
          <w:p w:rsidR="005A74E9" w:rsidRPr="00473E64" w:rsidRDefault="00ED6B34" w:rsidP="00C377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Verejné osvetlenie</w:t>
            </w:r>
          </w:p>
        </w:tc>
        <w:tc>
          <w:tcPr>
            <w:tcW w:w="1417" w:type="dxa"/>
          </w:tcPr>
          <w:p w:rsidR="005A74E9" w:rsidRPr="00473E64" w:rsidRDefault="00B63A4C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6800,00</w:t>
            </w:r>
          </w:p>
        </w:tc>
        <w:tc>
          <w:tcPr>
            <w:tcW w:w="1418" w:type="dxa"/>
          </w:tcPr>
          <w:p w:rsidR="005A74E9" w:rsidRPr="00473E64" w:rsidRDefault="00B63A4C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4900,00</w:t>
            </w:r>
          </w:p>
        </w:tc>
        <w:tc>
          <w:tcPr>
            <w:tcW w:w="1559" w:type="dxa"/>
          </w:tcPr>
          <w:p w:rsidR="005A74E9" w:rsidRPr="00473E64" w:rsidRDefault="00B63A4C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5721,54</w:t>
            </w:r>
          </w:p>
        </w:tc>
      </w:tr>
      <w:tr w:rsidR="00A5508F" w:rsidRPr="001E392B" w:rsidTr="004D20E8">
        <w:tc>
          <w:tcPr>
            <w:tcW w:w="1277" w:type="dxa"/>
          </w:tcPr>
          <w:p w:rsidR="005A74E9" w:rsidRPr="00473E64" w:rsidRDefault="00ED6B34" w:rsidP="00C377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06.6.0</w:t>
            </w:r>
          </w:p>
        </w:tc>
        <w:tc>
          <w:tcPr>
            <w:tcW w:w="3969" w:type="dxa"/>
          </w:tcPr>
          <w:p w:rsidR="005A74E9" w:rsidRPr="00473E64" w:rsidRDefault="00ED6B34" w:rsidP="00C377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Bývanie a občianska vybavenosť</w:t>
            </w:r>
          </w:p>
        </w:tc>
        <w:tc>
          <w:tcPr>
            <w:tcW w:w="1417" w:type="dxa"/>
          </w:tcPr>
          <w:p w:rsidR="005A74E9" w:rsidRPr="00473E64" w:rsidRDefault="00B63A4C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9040,00</w:t>
            </w:r>
          </w:p>
        </w:tc>
        <w:tc>
          <w:tcPr>
            <w:tcW w:w="1418" w:type="dxa"/>
          </w:tcPr>
          <w:p w:rsidR="005A74E9" w:rsidRPr="00473E64" w:rsidRDefault="00B63A4C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9100,00</w:t>
            </w:r>
          </w:p>
        </w:tc>
        <w:tc>
          <w:tcPr>
            <w:tcW w:w="1559" w:type="dxa"/>
          </w:tcPr>
          <w:p w:rsidR="005A74E9" w:rsidRPr="00473E64" w:rsidRDefault="00B63A4C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11360,50</w:t>
            </w:r>
          </w:p>
        </w:tc>
      </w:tr>
      <w:tr w:rsidR="00A5508F" w:rsidRPr="001E392B" w:rsidTr="004D20E8">
        <w:tc>
          <w:tcPr>
            <w:tcW w:w="1277" w:type="dxa"/>
          </w:tcPr>
          <w:p w:rsidR="005A74E9" w:rsidRPr="00473E64" w:rsidRDefault="00ED6B34" w:rsidP="00C377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07.6.0</w:t>
            </w:r>
          </w:p>
        </w:tc>
        <w:tc>
          <w:tcPr>
            <w:tcW w:w="3969" w:type="dxa"/>
          </w:tcPr>
          <w:p w:rsidR="005A74E9" w:rsidRPr="00473E64" w:rsidRDefault="00ED6B34" w:rsidP="00C377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Zdravotníctvo</w:t>
            </w:r>
          </w:p>
        </w:tc>
        <w:tc>
          <w:tcPr>
            <w:tcW w:w="1417" w:type="dxa"/>
          </w:tcPr>
          <w:p w:rsidR="005A74E9" w:rsidRPr="00473E64" w:rsidRDefault="00B63A4C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3123,00</w:t>
            </w:r>
          </w:p>
        </w:tc>
        <w:tc>
          <w:tcPr>
            <w:tcW w:w="1418" w:type="dxa"/>
          </w:tcPr>
          <w:p w:rsidR="005A74E9" w:rsidRPr="00473E64" w:rsidRDefault="00B63A4C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2900,00</w:t>
            </w:r>
          </w:p>
        </w:tc>
        <w:tc>
          <w:tcPr>
            <w:tcW w:w="1559" w:type="dxa"/>
          </w:tcPr>
          <w:p w:rsidR="005A74E9" w:rsidRPr="00473E64" w:rsidRDefault="00B63A4C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3345,22</w:t>
            </w:r>
          </w:p>
        </w:tc>
      </w:tr>
      <w:tr w:rsidR="00A5508F" w:rsidRPr="001E392B" w:rsidTr="004D20E8">
        <w:tc>
          <w:tcPr>
            <w:tcW w:w="1277" w:type="dxa"/>
          </w:tcPr>
          <w:p w:rsidR="005A74E9" w:rsidRPr="00473E64" w:rsidRDefault="00ED6B34" w:rsidP="00C377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08.1.0</w:t>
            </w:r>
          </w:p>
        </w:tc>
        <w:tc>
          <w:tcPr>
            <w:tcW w:w="3969" w:type="dxa"/>
          </w:tcPr>
          <w:p w:rsidR="005A74E9" w:rsidRPr="00473E64" w:rsidRDefault="00ED6B34" w:rsidP="00C377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Rekreačné a športové služby</w:t>
            </w:r>
          </w:p>
        </w:tc>
        <w:tc>
          <w:tcPr>
            <w:tcW w:w="1417" w:type="dxa"/>
          </w:tcPr>
          <w:p w:rsidR="005A74E9" w:rsidRPr="00473E64" w:rsidRDefault="00B63A4C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5000,00</w:t>
            </w:r>
          </w:p>
        </w:tc>
        <w:tc>
          <w:tcPr>
            <w:tcW w:w="1418" w:type="dxa"/>
          </w:tcPr>
          <w:p w:rsidR="005A74E9" w:rsidRPr="00473E64" w:rsidRDefault="00B63A4C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5980,00</w:t>
            </w:r>
          </w:p>
        </w:tc>
        <w:tc>
          <w:tcPr>
            <w:tcW w:w="1559" w:type="dxa"/>
          </w:tcPr>
          <w:p w:rsidR="00ED6B34" w:rsidRPr="00473E64" w:rsidRDefault="00B63A4C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5519,27</w:t>
            </w:r>
          </w:p>
        </w:tc>
      </w:tr>
      <w:tr w:rsidR="00A5508F" w:rsidRPr="001E392B" w:rsidTr="004D20E8">
        <w:tc>
          <w:tcPr>
            <w:tcW w:w="1277" w:type="dxa"/>
          </w:tcPr>
          <w:p w:rsidR="005A74E9" w:rsidRPr="00473E64" w:rsidRDefault="00ED6B34" w:rsidP="00C377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08.2.0.5</w:t>
            </w:r>
          </w:p>
        </w:tc>
        <w:tc>
          <w:tcPr>
            <w:tcW w:w="3969" w:type="dxa"/>
          </w:tcPr>
          <w:p w:rsidR="005A74E9" w:rsidRPr="00473E64" w:rsidRDefault="00ED6B34" w:rsidP="00C377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Knižnice</w:t>
            </w:r>
          </w:p>
        </w:tc>
        <w:tc>
          <w:tcPr>
            <w:tcW w:w="1417" w:type="dxa"/>
          </w:tcPr>
          <w:p w:rsidR="005A74E9" w:rsidRPr="00473E64" w:rsidRDefault="00ED6B34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</w:t>
            </w:r>
            <w:r w:rsidR="00B63A4C">
              <w:rPr>
                <w:color w:val="000000" w:themeColor="text1"/>
              </w:rPr>
              <w:t>,00</w:t>
            </w:r>
          </w:p>
        </w:tc>
        <w:tc>
          <w:tcPr>
            <w:tcW w:w="1418" w:type="dxa"/>
          </w:tcPr>
          <w:p w:rsidR="005A74E9" w:rsidRPr="00473E64" w:rsidRDefault="00B63A4C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130,00</w:t>
            </w:r>
          </w:p>
        </w:tc>
        <w:tc>
          <w:tcPr>
            <w:tcW w:w="1559" w:type="dxa"/>
          </w:tcPr>
          <w:p w:rsidR="005A74E9" w:rsidRPr="00473E64" w:rsidRDefault="00B63A4C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132,12</w:t>
            </w:r>
          </w:p>
        </w:tc>
      </w:tr>
      <w:tr w:rsidR="00A5508F" w:rsidRPr="001E392B" w:rsidTr="004D20E8">
        <w:tc>
          <w:tcPr>
            <w:tcW w:w="1277" w:type="dxa"/>
          </w:tcPr>
          <w:p w:rsidR="005A74E9" w:rsidRPr="00473E64" w:rsidRDefault="00ED6B34" w:rsidP="00C377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08.2.0.9</w:t>
            </w:r>
          </w:p>
        </w:tc>
        <w:tc>
          <w:tcPr>
            <w:tcW w:w="3969" w:type="dxa"/>
          </w:tcPr>
          <w:p w:rsidR="005A74E9" w:rsidRPr="00473E64" w:rsidRDefault="00CD6106" w:rsidP="00C377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Ostatné kultúrne služby vrátane </w:t>
            </w:r>
            <w:r w:rsidR="00ED6B34">
              <w:rPr>
                <w:color w:val="000000" w:themeColor="text1"/>
              </w:rPr>
              <w:t>KD</w:t>
            </w:r>
          </w:p>
        </w:tc>
        <w:tc>
          <w:tcPr>
            <w:tcW w:w="1417" w:type="dxa"/>
          </w:tcPr>
          <w:p w:rsidR="005A74E9" w:rsidRPr="00473E64" w:rsidRDefault="00B63A4C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26332,00</w:t>
            </w:r>
          </w:p>
        </w:tc>
        <w:tc>
          <w:tcPr>
            <w:tcW w:w="1418" w:type="dxa"/>
          </w:tcPr>
          <w:p w:rsidR="005A74E9" w:rsidRPr="00473E64" w:rsidRDefault="00B63A4C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22570,00</w:t>
            </w:r>
          </w:p>
        </w:tc>
        <w:tc>
          <w:tcPr>
            <w:tcW w:w="1559" w:type="dxa"/>
          </w:tcPr>
          <w:p w:rsidR="005A74E9" w:rsidRPr="00473E64" w:rsidRDefault="00B63A4C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17671,08</w:t>
            </w:r>
          </w:p>
        </w:tc>
      </w:tr>
      <w:tr w:rsidR="00A5508F" w:rsidRPr="001E392B" w:rsidTr="004D20E8">
        <w:tc>
          <w:tcPr>
            <w:tcW w:w="1277" w:type="dxa"/>
          </w:tcPr>
          <w:p w:rsidR="005A74E9" w:rsidRPr="00473E64" w:rsidRDefault="00ED6B34" w:rsidP="00C377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08.3.0</w:t>
            </w:r>
          </w:p>
        </w:tc>
        <w:tc>
          <w:tcPr>
            <w:tcW w:w="3969" w:type="dxa"/>
          </w:tcPr>
          <w:p w:rsidR="005A74E9" w:rsidRPr="00473E64" w:rsidRDefault="00ED6B34" w:rsidP="00C377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Vysielacie a vydavateľské služby</w:t>
            </w:r>
          </w:p>
        </w:tc>
        <w:tc>
          <w:tcPr>
            <w:tcW w:w="1417" w:type="dxa"/>
          </w:tcPr>
          <w:p w:rsidR="005A74E9" w:rsidRPr="00473E64" w:rsidRDefault="00ED6B34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330</w:t>
            </w:r>
            <w:r w:rsidR="00B63A4C">
              <w:rPr>
                <w:color w:val="000000" w:themeColor="text1"/>
              </w:rPr>
              <w:t>,00</w:t>
            </w:r>
          </w:p>
        </w:tc>
        <w:tc>
          <w:tcPr>
            <w:tcW w:w="1418" w:type="dxa"/>
          </w:tcPr>
          <w:p w:rsidR="005A74E9" w:rsidRPr="00473E64" w:rsidRDefault="00ED6B34" w:rsidP="00B63A4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224,0</w:t>
            </w:r>
            <w:r w:rsidR="00B63A4C">
              <w:rPr>
                <w:color w:val="000000" w:themeColor="text1"/>
              </w:rPr>
              <w:t>0</w:t>
            </w:r>
          </w:p>
        </w:tc>
        <w:tc>
          <w:tcPr>
            <w:tcW w:w="1559" w:type="dxa"/>
          </w:tcPr>
          <w:p w:rsidR="005A74E9" w:rsidRPr="00473E64" w:rsidRDefault="00ED6B34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224,06</w:t>
            </w:r>
          </w:p>
        </w:tc>
      </w:tr>
      <w:tr w:rsidR="00A5508F" w:rsidRPr="001E392B" w:rsidTr="004D20E8">
        <w:tc>
          <w:tcPr>
            <w:tcW w:w="1277" w:type="dxa"/>
          </w:tcPr>
          <w:p w:rsidR="005A74E9" w:rsidRPr="00473E64" w:rsidRDefault="00ED6B34" w:rsidP="00C377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08.4.0</w:t>
            </w:r>
          </w:p>
        </w:tc>
        <w:tc>
          <w:tcPr>
            <w:tcW w:w="3969" w:type="dxa"/>
          </w:tcPr>
          <w:p w:rsidR="005A74E9" w:rsidRPr="00473E64" w:rsidRDefault="00ED6B34" w:rsidP="00C377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Náboženské a iné spoločenské služby</w:t>
            </w:r>
          </w:p>
        </w:tc>
        <w:tc>
          <w:tcPr>
            <w:tcW w:w="1417" w:type="dxa"/>
          </w:tcPr>
          <w:p w:rsidR="005A74E9" w:rsidRPr="00473E64" w:rsidRDefault="000C3DD7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2200,00</w:t>
            </w:r>
          </w:p>
        </w:tc>
        <w:tc>
          <w:tcPr>
            <w:tcW w:w="1418" w:type="dxa"/>
          </w:tcPr>
          <w:p w:rsidR="005A74E9" w:rsidRPr="00473E64" w:rsidRDefault="000C3DD7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3000,00</w:t>
            </w:r>
          </w:p>
        </w:tc>
        <w:tc>
          <w:tcPr>
            <w:tcW w:w="1559" w:type="dxa"/>
          </w:tcPr>
          <w:p w:rsidR="005A74E9" w:rsidRPr="00473E64" w:rsidRDefault="000C3DD7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2946,97</w:t>
            </w:r>
          </w:p>
        </w:tc>
      </w:tr>
      <w:tr w:rsidR="00A5508F" w:rsidRPr="00644DB0" w:rsidTr="004D20E8">
        <w:tc>
          <w:tcPr>
            <w:tcW w:w="1277" w:type="dxa"/>
          </w:tcPr>
          <w:p w:rsidR="005A74E9" w:rsidRPr="00644DB0" w:rsidRDefault="005944D2" w:rsidP="00C37715">
            <w:pPr>
              <w:jc w:val="center"/>
            </w:pPr>
            <w:r>
              <w:t>09.1.2.1</w:t>
            </w:r>
          </w:p>
        </w:tc>
        <w:tc>
          <w:tcPr>
            <w:tcW w:w="3969" w:type="dxa"/>
          </w:tcPr>
          <w:p w:rsidR="005A74E9" w:rsidRPr="00644DB0" w:rsidRDefault="005944D2" w:rsidP="00C37715">
            <w:r>
              <w:t>Základné školstvo</w:t>
            </w:r>
          </w:p>
        </w:tc>
        <w:tc>
          <w:tcPr>
            <w:tcW w:w="1417" w:type="dxa"/>
          </w:tcPr>
          <w:p w:rsidR="005A74E9" w:rsidRPr="00644DB0" w:rsidRDefault="000C3DD7" w:rsidP="00C37715">
            <w:pPr>
              <w:jc w:val="right"/>
            </w:pPr>
            <w:r>
              <w:t>68651,00</w:t>
            </w:r>
          </w:p>
        </w:tc>
        <w:tc>
          <w:tcPr>
            <w:tcW w:w="1418" w:type="dxa"/>
          </w:tcPr>
          <w:p w:rsidR="005A74E9" w:rsidRPr="00644DB0" w:rsidRDefault="000C3DD7" w:rsidP="00C37715">
            <w:pPr>
              <w:jc w:val="right"/>
            </w:pPr>
            <w:r>
              <w:t>72727,00</w:t>
            </w:r>
          </w:p>
        </w:tc>
        <w:tc>
          <w:tcPr>
            <w:tcW w:w="1559" w:type="dxa"/>
          </w:tcPr>
          <w:p w:rsidR="005A74E9" w:rsidRPr="00644DB0" w:rsidRDefault="000C3DD7" w:rsidP="00C37715">
            <w:pPr>
              <w:jc w:val="right"/>
            </w:pPr>
            <w:r>
              <w:t>76923,58</w:t>
            </w:r>
          </w:p>
        </w:tc>
      </w:tr>
      <w:tr w:rsidR="00A5508F" w:rsidRPr="00644DB0" w:rsidTr="004D20E8">
        <w:tc>
          <w:tcPr>
            <w:tcW w:w="1277" w:type="dxa"/>
          </w:tcPr>
          <w:p w:rsidR="005A74E9" w:rsidRPr="00644DB0" w:rsidRDefault="005944D2" w:rsidP="00C37715">
            <w:pPr>
              <w:jc w:val="center"/>
            </w:pPr>
            <w:r>
              <w:t>09.5.0</w:t>
            </w:r>
          </w:p>
        </w:tc>
        <w:tc>
          <w:tcPr>
            <w:tcW w:w="3969" w:type="dxa"/>
          </w:tcPr>
          <w:p w:rsidR="005A74E9" w:rsidRPr="00644DB0" w:rsidRDefault="005944D2" w:rsidP="00C37715">
            <w:r>
              <w:t>Vzdelávanie zamestnancov</w:t>
            </w:r>
          </w:p>
        </w:tc>
        <w:tc>
          <w:tcPr>
            <w:tcW w:w="1417" w:type="dxa"/>
          </w:tcPr>
          <w:p w:rsidR="005A74E9" w:rsidRPr="00644DB0" w:rsidRDefault="000C3DD7" w:rsidP="00C37715">
            <w:pPr>
              <w:jc w:val="right"/>
            </w:pPr>
            <w:r>
              <w:t>2000,00</w:t>
            </w:r>
          </w:p>
        </w:tc>
        <w:tc>
          <w:tcPr>
            <w:tcW w:w="1418" w:type="dxa"/>
          </w:tcPr>
          <w:p w:rsidR="005A74E9" w:rsidRPr="00644DB0" w:rsidRDefault="000C3DD7" w:rsidP="00C37715">
            <w:pPr>
              <w:jc w:val="right"/>
            </w:pPr>
            <w:r>
              <w:t>1870,00</w:t>
            </w:r>
          </w:p>
        </w:tc>
        <w:tc>
          <w:tcPr>
            <w:tcW w:w="1559" w:type="dxa"/>
          </w:tcPr>
          <w:p w:rsidR="005A74E9" w:rsidRPr="00644DB0" w:rsidRDefault="000C3DD7" w:rsidP="00C37715">
            <w:pPr>
              <w:jc w:val="right"/>
            </w:pPr>
            <w:r>
              <w:t>1530,77</w:t>
            </w:r>
          </w:p>
        </w:tc>
      </w:tr>
      <w:tr w:rsidR="00A5508F" w:rsidRPr="00644DB0" w:rsidTr="004D20E8">
        <w:tc>
          <w:tcPr>
            <w:tcW w:w="1277" w:type="dxa"/>
          </w:tcPr>
          <w:p w:rsidR="005A74E9" w:rsidRPr="00644DB0" w:rsidRDefault="005944D2" w:rsidP="00C37715">
            <w:pPr>
              <w:jc w:val="center"/>
            </w:pPr>
            <w:r>
              <w:t>09.5.0.1</w:t>
            </w:r>
          </w:p>
        </w:tc>
        <w:tc>
          <w:tcPr>
            <w:tcW w:w="3969" w:type="dxa"/>
          </w:tcPr>
          <w:p w:rsidR="005A74E9" w:rsidRPr="00644DB0" w:rsidRDefault="005944D2" w:rsidP="00C37715">
            <w:r>
              <w:t>Školský klub detí</w:t>
            </w:r>
          </w:p>
        </w:tc>
        <w:tc>
          <w:tcPr>
            <w:tcW w:w="1417" w:type="dxa"/>
          </w:tcPr>
          <w:p w:rsidR="005A74E9" w:rsidRPr="00644DB0" w:rsidRDefault="000C3DD7" w:rsidP="00C37715">
            <w:pPr>
              <w:jc w:val="right"/>
            </w:pPr>
            <w:r>
              <w:t>1349,00</w:t>
            </w:r>
          </w:p>
        </w:tc>
        <w:tc>
          <w:tcPr>
            <w:tcW w:w="1418" w:type="dxa"/>
          </w:tcPr>
          <w:p w:rsidR="005A74E9" w:rsidRPr="00644DB0" w:rsidRDefault="000C3DD7" w:rsidP="00C37715">
            <w:pPr>
              <w:jc w:val="right"/>
            </w:pPr>
            <w:r>
              <w:t>9484,00</w:t>
            </w:r>
          </w:p>
        </w:tc>
        <w:tc>
          <w:tcPr>
            <w:tcW w:w="1559" w:type="dxa"/>
          </w:tcPr>
          <w:p w:rsidR="005A74E9" w:rsidRPr="00644DB0" w:rsidRDefault="000C3DD7" w:rsidP="00C37715">
            <w:pPr>
              <w:jc w:val="right"/>
            </w:pPr>
            <w:r>
              <w:t>8920,75</w:t>
            </w:r>
          </w:p>
        </w:tc>
      </w:tr>
      <w:tr w:rsidR="00A5508F" w:rsidRPr="00644DB0" w:rsidTr="004D20E8">
        <w:tc>
          <w:tcPr>
            <w:tcW w:w="1277" w:type="dxa"/>
          </w:tcPr>
          <w:p w:rsidR="005A74E9" w:rsidRPr="00644DB0" w:rsidRDefault="005944D2" w:rsidP="00C37715">
            <w:pPr>
              <w:jc w:val="center"/>
            </w:pPr>
            <w:r>
              <w:t>09.5.0.2</w:t>
            </w:r>
          </w:p>
        </w:tc>
        <w:tc>
          <w:tcPr>
            <w:tcW w:w="3969" w:type="dxa"/>
          </w:tcPr>
          <w:p w:rsidR="005A74E9" w:rsidRPr="00644DB0" w:rsidRDefault="005944D2" w:rsidP="00C37715">
            <w:r>
              <w:t>Centrá voľného času</w:t>
            </w:r>
          </w:p>
        </w:tc>
        <w:tc>
          <w:tcPr>
            <w:tcW w:w="1417" w:type="dxa"/>
          </w:tcPr>
          <w:p w:rsidR="005A74E9" w:rsidRPr="00644DB0" w:rsidRDefault="000C3DD7" w:rsidP="00C37715">
            <w:pPr>
              <w:jc w:val="right"/>
            </w:pPr>
            <w:r>
              <w:t>300,0</w:t>
            </w:r>
            <w:r w:rsidR="005944D2">
              <w:t>0</w:t>
            </w:r>
          </w:p>
        </w:tc>
        <w:tc>
          <w:tcPr>
            <w:tcW w:w="1418" w:type="dxa"/>
          </w:tcPr>
          <w:p w:rsidR="005A74E9" w:rsidRPr="00644DB0" w:rsidRDefault="000C3DD7" w:rsidP="00C37715">
            <w:pPr>
              <w:jc w:val="right"/>
            </w:pPr>
            <w:r>
              <w:t>15</w:t>
            </w:r>
            <w:r w:rsidR="005944D2">
              <w:t>0,00</w:t>
            </w:r>
          </w:p>
        </w:tc>
        <w:tc>
          <w:tcPr>
            <w:tcW w:w="1559" w:type="dxa"/>
          </w:tcPr>
          <w:p w:rsidR="005A74E9" w:rsidRPr="00644DB0" w:rsidRDefault="000C3DD7" w:rsidP="00C37715">
            <w:pPr>
              <w:jc w:val="right"/>
            </w:pPr>
            <w:r>
              <w:t>15</w:t>
            </w:r>
            <w:r w:rsidR="005944D2">
              <w:t>0,00</w:t>
            </w:r>
          </w:p>
        </w:tc>
      </w:tr>
      <w:tr w:rsidR="00A5508F" w:rsidRPr="00A5508F" w:rsidTr="000C3DD7">
        <w:trPr>
          <w:trHeight w:val="258"/>
        </w:trPr>
        <w:tc>
          <w:tcPr>
            <w:tcW w:w="1277" w:type="dxa"/>
          </w:tcPr>
          <w:p w:rsidR="005A74E9" w:rsidRPr="00A5508F" w:rsidRDefault="005944D2" w:rsidP="005944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10.7.0.1</w:t>
            </w:r>
          </w:p>
        </w:tc>
        <w:tc>
          <w:tcPr>
            <w:tcW w:w="3969" w:type="dxa"/>
          </w:tcPr>
          <w:p w:rsidR="005A74E9" w:rsidRPr="00A5508F" w:rsidRDefault="005944D2" w:rsidP="00C377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Dávky sociálnej pomoci</w:t>
            </w:r>
          </w:p>
        </w:tc>
        <w:tc>
          <w:tcPr>
            <w:tcW w:w="1417" w:type="dxa"/>
          </w:tcPr>
          <w:p w:rsidR="005A74E9" w:rsidRPr="00A5508F" w:rsidRDefault="005944D2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0C3DD7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000</w:t>
            </w:r>
            <w:r w:rsidR="000C3DD7">
              <w:rPr>
                <w:color w:val="000000" w:themeColor="text1"/>
              </w:rPr>
              <w:t>,00</w:t>
            </w:r>
          </w:p>
        </w:tc>
        <w:tc>
          <w:tcPr>
            <w:tcW w:w="1418" w:type="dxa"/>
          </w:tcPr>
          <w:p w:rsidR="005A74E9" w:rsidRPr="00A5508F" w:rsidRDefault="000C3DD7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6900,00</w:t>
            </w:r>
          </w:p>
        </w:tc>
        <w:tc>
          <w:tcPr>
            <w:tcW w:w="1559" w:type="dxa"/>
          </w:tcPr>
          <w:p w:rsidR="005A74E9" w:rsidRPr="00A5508F" w:rsidRDefault="000C3DD7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7208,99</w:t>
            </w:r>
          </w:p>
        </w:tc>
      </w:tr>
      <w:tr w:rsidR="00A5508F" w:rsidRPr="00A5508F" w:rsidTr="000C3DD7">
        <w:trPr>
          <w:trHeight w:val="248"/>
        </w:trPr>
        <w:tc>
          <w:tcPr>
            <w:tcW w:w="1277" w:type="dxa"/>
            <w:shd w:val="clear" w:color="auto" w:fill="C5E0B3" w:themeFill="accent6" w:themeFillTint="66"/>
            <w:vAlign w:val="center"/>
          </w:tcPr>
          <w:p w:rsidR="005A74E9" w:rsidRPr="00047E21" w:rsidRDefault="005A74E9" w:rsidP="000C3DD7">
            <w:pPr>
              <w:jc w:val="center"/>
              <w:rPr>
                <w:b/>
              </w:rPr>
            </w:pPr>
            <w:r w:rsidRPr="00047E21">
              <w:rPr>
                <w:b/>
              </w:rPr>
              <w:t>Spolu</w:t>
            </w:r>
          </w:p>
        </w:tc>
        <w:tc>
          <w:tcPr>
            <w:tcW w:w="3969" w:type="dxa"/>
            <w:shd w:val="clear" w:color="auto" w:fill="C5E0B3" w:themeFill="accent6" w:themeFillTint="66"/>
          </w:tcPr>
          <w:p w:rsidR="005A74E9" w:rsidRPr="00047E21" w:rsidRDefault="005A74E9" w:rsidP="00C37715">
            <w:pPr>
              <w:jc w:val="center"/>
            </w:pPr>
          </w:p>
        </w:tc>
        <w:tc>
          <w:tcPr>
            <w:tcW w:w="1417" w:type="dxa"/>
            <w:shd w:val="clear" w:color="auto" w:fill="C5E0B3" w:themeFill="accent6" w:themeFillTint="66"/>
            <w:vAlign w:val="center"/>
          </w:tcPr>
          <w:p w:rsidR="005A74E9" w:rsidRPr="00047E21" w:rsidRDefault="000C3DD7" w:rsidP="000C3DD7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359009,00</w:t>
            </w:r>
          </w:p>
        </w:tc>
        <w:tc>
          <w:tcPr>
            <w:tcW w:w="1418" w:type="dxa"/>
            <w:shd w:val="clear" w:color="auto" w:fill="C5E0B3" w:themeFill="accent6" w:themeFillTint="66"/>
            <w:vAlign w:val="center"/>
          </w:tcPr>
          <w:p w:rsidR="005A74E9" w:rsidRPr="00047E21" w:rsidRDefault="000C3DD7" w:rsidP="000C3DD7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353202,00</w:t>
            </w:r>
          </w:p>
        </w:tc>
        <w:tc>
          <w:tcPr>
            <w:tcW w:w="1559" w:type="dxa"/>
            <w:shd w:val="clear" w:color="auto" w:fill="C5E0B3" w:themeFill="accent6" w:themeFillTint="66"/>
            <w:vAlign w:val="center"/>
          </w:tcPr>
          <w:p w:rsidR="005A74E9" w:rsidRPr="00047E21" w:rsidRDefault="000C3DD7" w:rsidP="000C3DD7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354881,55</w:t>
            </w:r>
          </w:p>
        </w:tc>
      </w:tr>
    </w:tbl>
    <w:p w:rsidR="00E9140B" w:rsidRDefault="005A74E9" w:rsidP="00EF5503">
      <w:pPr>
        <w:jc w:val="both"/>
        <w:rPr>
          <w:color w:val="FF0000"/>
        </w:rPr>
      </w:pPr>
      <w:r w:rsidRPr="001E392B">
        <w:rPr>
          <w:color w:val="FF0000"/>
        </w:rPr>
        <w:t xml:space="preserve">                                                        </w:t>
      </w:r>
    </w:p>
    <w:p w:rsidR="005A74E9" w:rsidRPr="001E392B" w:rsidRDefault="005A74E9" w:rsidP="00EF5503">
      <w:pPr>
        <w:jc w:val="both"/>
        <w:rPr>
          <w:color w:val="FF0000"/>
        </w:rPr>
      </w:pPr>
      <w:r w:rsidRPr="001E392B">
        <w:rPr>
          <w:color w:val="FF0000"/>
        </w:rPr>
        <w:t xml:space="preserve">                                                                  </w:t>
      </w:r>
    </w:p>
    <w:p w:rsidR="005A74E9" w:rsidRPr="00586430" w:rsidRDefault="005A74E9" w:rsidP="005A74E9">
      <w:pPr>
        <w:jc w:val="both"/>
        <w:rPr>
          <w:b/>
        </w:rPr>
      </w:pPr>
      <w:r w:rsidRPr="00586430">
        <w:rPr>
          <w:b/>
        </w:rPr>
        <w:t>a) Mzdy, platy, služobné príjmy a ostatné osobné vyrovnania</w:t>
      </w:r>
    </w:p>
    <w:p w:rsidR="0037457E" w:rsidRPr="00586430" w:rsidRDefault="005A74E9" w:rsidP="005A74E9">
      <w:pPr>
        <w:jc w:val="both"/>
      </w:pPr>
      <w:r w:rsidRPr="00586430">
        <w:t xml:space="preserve">Z rozpočtovaných </w:t>
      </w:r>
      <w:r w:rsidR="0004142A">
        <w:t>107452,00</w:t>
      </w:r>
      <w:r w:rsidRPr="00586430">
        <w:t xml:space="preserve"> € bolo skutočné čerpanie k 31.12.</w:t>
      </w:r>
      <w:r w:rsidR="005D4B70">
        <w:t>2014</w:t>
      </w:r>
      <w:r w:rsidRPr="00586430">
        <w:t xml:space="preserve"> vo výške </w:t>
      </w:r>
      <w:r w:rsidR="0004142A">
        <w:t>106847,02</w:t>
      </w:r>
      <w:r w:rsidRPr="00586430">
        <w:t xml:space="preserve"> €, čo je </w:t>
      </w:r>
      <w:r w:rsidR="00B41F33">
        <w:t>99,44</w:t>
      </w:r>
      <w:r w:rsidRPr="00586430">
        <w:t xml:space="preserve"> % čerpanie. Patria sem mzdové prostriedky pracovníkov OcÚ,  </w:t>
      </w:r>
      <w:r w:rsidR="0004142A">
        <w:t xml:space="preserve">ZŠ, </w:t>
      </w:r>
      <w:r w:rsidR="00942E16">
        <w:t>kronikárky</w:t>
      </w:r>
      <w:r w:rsidRPr="00586430">
        <w:t>, kontrolór</w:t>
      </w:r>
      <w:r w:rsidR="0004142A">
        <w:t>ky</w:t>
      </w:r>
      <w:r w:rsidRPr="00586430">
        <w:t xml:space="preserve"> obce.</w:t>
      </w:r>
    </w:p>
    <w:p w:rsidR="005A74E9" w:rsidRPr="00586430" w:rsidRDefault="005A74E9" w:rsidP="005A74E9">
      <w:pPr>
        <w:jc w:val="both"/>
        <w:rPr>
          <w:b/>
        </w:rPr>
      </w:pPr>
      <w:r w:rsidRPr="00586430">
        <w:rPr>
          <w:b/>
        </w:rPr>
        <w:t>b) Poistné a príspevok do poisťovní</w:t>
      </w:r>
    </w:p>
    <w:p w:rsidR="0037457E" w:rsidRPr="00586430" w:rsidRDefault="005A74E9" w:rsidP="005A74E9">
      <w:pPr>
        <w:jc w:val="both"/>
      </w:pPr>
      <w:r w:rsidRPr="00586430">
        <w:t xml:space="preserve">Z rozpočtovaných  </w:t>
      </w:r>
      <w:r w:rsidR="0004142A">
        <w:t>39908,00</w:t>
      </w:r>
      <w:r w:rsidRPr="00586430">
        <w:t xml:space="preserve"> € bolo skutočne čerpané k 31.12.</w:t>
      </w:r>
      <w:r w:rsidR="005D4B70">
        <w:t>2014</w:t>
      </w:r>
      <w:r w:rsidRPr="00586430">
        <w:t xml:space="preserve"> vo výške </w:t>
      </w:r>
      <w:r w:rsidR="0004142A">
        <w:t>39219,17</w:t>
      </w:r>
      <w:r w:rsidRPr="00586430">
        <w:t xml:space="preserve"> €, čo je </w:t>
      </w:r>
      <w:r w:rsidR="00B41F33">
        <w:t>98,27</w:t>
      </w:r>
      <w:r w:rsidRPr="00586430">
        <w:t xml:space="preserve"> % čerpanie. Sú tu zahrnuté odvody </w:t>
      </w:r>
      <w:r w:rsidR="00B41F33">
        <w:t>do poistných fondov</w:t>
      </w:r>
      <w:r w:rsidRPr="00586430">
        <w:t xml:space="preserve"> </w:t>
      </w:r>
      <w:r w:rsidR="00B41F33">
        <w:t xml:space="preserve">na sociálne a zdravotné poistenie a DDS </w:t>
      </w:r>
      <w:r w:rsidRPr="00586430">
        <w:t>z miezd pracovníkov za zamestnávateľa.</w:t>
      </w:r>
    </w:p>
    <w:p w:rsidR="005A74E9" w:rsidRPr="00586430" w:rsidRDefault="005A74E9" w:rsidP="005A74E9">
      <w:pPr>
        <w:jc w:val="both"/>
        <w:rPr>
          <w:b/>
        </w:rPr>
      </w:pPr>
      <w:r w:rsidRPr="00586430">
        <w:rPr>
          <w:b/>
        </w:rPr>
        <w:t>c) Tovary a služby</w:t>
      </w:r>
    </w:p>
    <w:p w:rsidR="0037457E" w:rsidRPr="00586430" w:rsidRDefault="005A74E9" w:rsidP="005A74E9">
      <w:pPr>
        <w:jc w:val="both"/>
      </w:pPr>
      <w:r w:rsidRPr="00586430">
        <w:t xml:space="preserve">Z rozpočtovaných </w:t>
      </w:r>
      <w:r w:rsidR="0004142A">
        <w:t>176320,00</w:t>
      </w:r>
      <w:r w:rsidRPr="00586430">
        <w:t xml:space="preserve"> € bo</w:t>
      </w:r>
      <w:r w:rsidR="003F190D" w:rsidRPr="00586430">
        <w:t>lo skutočne čerpané k 31.12.</w:t>
      </w:r>
      <w:r w:rsidR="005D4B70">
        <w:t>2014</w:t>
      </w:r>
      <w:r w:rsidRPr="00586430">
        <w:t xml:space="preserve"> vo výške </w:t>
      </w:r>
      <w:r w:rsidR="0004142A">
        <w:t>178460,98</w:t>
      </w:r>
      <w:r w:rsidRPr="00586430">
        <w:t xml:space="preserve"> €, čo je </w:t>
      </w:r>
      <w:r w:rsidR="00942E16">
        <w:t>1</w:t>
      </w:r>
      <w:r w:rsidR="00B41F33">
        <w:t>0</w:t>
      </w:r>
      <w:r w:rsidR="00942E16">
        <w:t>1,</w:t>
      </w:r>
      <w:r w:rsidR="00B41F33">
        <w:t>21</w:t>
      </w:r>
      <w:r w:rsidRPr="00586430">
        <w:t xml:space="preserve"> % čerpanie. Ide o prevádzkové výdavky všetkých stredísk OcÚ, ako sú cestovné náhrady, energie, materiál, dopravné, rutinná a štandardná údržba, nájomné za nájom a ostatné tovary a služby.</w:t>
      </w:r>
    </w:p>
    <w:p w:rsidR="005A74E9" w:rsidRPr="00586430" w:rsidRDefault="005A74E9" w:rsidP="005A74E9">
      <w:pPr>
        <w:jc w:val="both"/>
        <w:rPr>
          <w:b/>
        </w:rPr>
      </w:pPr>
      <w:r w:rsidRPr="00586430">
        <w:rPr>
          <w:b/>
        </w:rPr>
        <w:t>d) Bežné transfery</w:t>
      </w:r>
    </w:p>
    <w:p w:rsidR="005A74E9" w:rsidRPr="00586430" w:rsidRDefault="005A74E9" w:rsidP="005A74E9">
      <w:pPr>
        <w:jc w:val="both"/>
      </w:pPr>
      <w:r w:rsidRPr="00586430">
        <w:t xml:space="preserve">Z rozpočtovaných </w:t>
      </w:r>
      <w:r w:rsidR="00B41F33">
        <w:t>16989,00</w:t>
      </w:r>
      <w:r w:rsidRPr="00586430">
        <w:t xml:space="preserve"> € bo</w:t>
      </w:r>
      <w:r w:rsidR="003F190D" w:rsidRPr="00586430">
        <w:t>lo skutočne čerpané k 31.12.</w:t>
      </w:r>
      <w:r w:rsidR="005D4B70">
        <w:t>2014</w:t>
      </w:r>
      <w:r w:rsidRPr="00586430">
        <w:t xml:space="preserve"> vo výške </w:t>
      </w:r>
      <w:r w:rsidR="00942E16">
        <w:t>17</w:t>
      </w:r>
      <w:r w:rsidR="00B41F33">
        <w:t>248,21</w:t>
      </w:r>
      <w:r w:rsidRPr="00586430">
        <w:t xml:space="preserve"> €, čo predstavuje </w:t>
      </w:r>
      <w:r w:rsidR="00B41F33">
        <w:t>101,53</w:t>
      </w:r>
      <w:r w:rsidRPr="00586430">
        <w:t xml:space="preserve"> % čerpanie.</w:t>
      </w:r>
    </w:p>
    <w:p w:rsidR="00B41F33" w:rsidRPr="00586430" w:rsidRDefault="00B41F33" w:rsidP="00B41F33">
      <w:pPr>
        <w:jc w:val="both"/>
        <w:rPr>
          <w:b/>
        </w:rPr>
      </w:pPr>
      <w:r>
        <w:rPr>
          <w:b/>
        </w:rPr>
        <w:t>e</w:t>
      </w:r>
      <w:r w:rsidRPr="00586430">
        <w:rPr>
          <w:b/>
        </w:rPr>
        <w:t xml:space="preserve">) </w:t>
      </w:r>
      <w:r>
        <w:rPr>
          <w:b/>
        </w:rPr>
        <w:t>Splácanie ú</w:t>
      </w:r>
      <w:r w:rsidR="00D0439B">
        <w:rPr>
          <w:b/>
        </w:rPr>
        <w:t>rokov</w:t>
      </w:r>
      <w:r>
        <w:rPr>
          <w:b/>
        </w:rPr>
        <w:t xml:space="preserve"> </w:t>
      </w:r>
      <w:r w:rsidR="00D0439B">
        <w:rPr>
          <w:b/>
        </w:rPr>
        <w:t>z úverov</w:t>
      </w:r>
    </w:p>
    <w:p w:rsidR="00B41F33" w:rsidRPr="00586430" w:rsidRDefault="00B41F33" w:rsidP="00B41F33">
      <w:pPr>
        <w:jc w:val="both"/>
      </w:pPr>
      <w:r w:rsidRPr="00586430">
        <w:t xml:space="preserve">Z rozpočtovaných </w:t>
      </w:r>
      <w:r>
        <w:t>12533,00</w:t>
      </w:r>
      <w:r w:rsidRPr="00586430">
        <w:t xml:space="preserve"> € bolo skutočne čerpané k 31.12.</w:t>
      </w:r>
      <w:r>
        <w:t>2014</w:t>
      </w:r>
      <w:r w:rsidRPr="00586430">
        <w:t xml:space="preserve"> vo výške </w:t>
      </w:r>
      <w:r>
        <w:t>13105,57</w:t>
      </w:r>
      <w:r w:rsidRPr="00586430">
        <w:t xml:space="preserve"> €, čo predstavuje </w:t>
      </w:r>
      <w:r>
        <w:t>104,57</w:t>
      </w:r>
      <w:r w:rsidRPr="00586430">
        <w:t xml:space="preserve"> % čerpanie.</w:t>
      </w:r>
    </w:p>
    <w:p w:rsidR="005C6358" w:rsidRPr="00586430" w:rsidRDefault="005C6358" w:rsidP="005A74E9">
      <w:pPr>
        <w:jc w:val="both"/>
      </w:pPr>
    </w:p>
    <w:p w:rsidR="005A74E9" w:rsidRPr="001E392B" w:rsidRDefault="005A74E9" w:rsidP="005A74E9">
      <w:pPr>
        <w:rPr>
          <w:b/>
          <w:i/>
          <w:color w:val="FF0000"/>
        </w:rPr>
      </w:pPr>
    </w:p>
    <w:p w:rsidR="005A74E9" w:rsidRPr="00FB6D32" w:rsidRDefault="005A74E9" w:rsidP="005A74E9">
      <w:pPr>
        <w:rPr>
          <w:b/>
          <w:color w:val="000000" w:themeColor="text1"/>
        </w:rPr>
      </w:pPr>
      <w:r w:rsidRPr="00FB6D32">
        <w:rPr>
          <w:b/>
          <w:color w:val="000000" w:themeColor="text1"/>
        </w:rPr>
        <w:t>2) Kapitálové výdavky :</w:t>
      </w:r>
    </w:p>
    <w:tbl>
      <w:tblPr>
        <w:tblW w:w="9240" w:type="dxa"/>
        <w:tblInd w:w="-14" w:type="dxa"/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99"/>
      </w:tblGrid>
      <w:tr w:rsidR="005A74E9" w:rsidRPr="00FB6D32" w:rsidTr="00CD6106">
        <w:trPr>
          <w:cantSplit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E599" w:themeFill="accent4" w:themeFillTint="66"/>
          </w:tcPr>
          <w:p w:rsidR="005A74E9" w:rsidRPr="00FB6D32" w:rsidRDefault="005A74E9" w:rsidP="00C37715">
            <w:pPr>
              <w:jc w:val="center"/>
              <w:rPr>
                <w:b/>
                <w:color w:val="000000" w:themeColor="text1"/>
              </w:rPr>
            </w:pPr>
            <w:r w:rsidRPr="00FB6D32">
              <w:rPr>
                <w:b/>
                <w:color w:val="000000" w:themeColor="text1"/>
              </w:rPr>
              <w:t xml:space="preserve">Rozpočet na rok </w:t>
            </w:r>
            <w:r w:rsidR="005D4B70">
              <w:rPr>
                <w:b/>
                <w:color w:val="000000" w:themeColor="text1"/>
              </w:rPr>
              <w:t>2014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E599" w:themeFill="accent4" w:themeFillTint="66"/>
          </w:tcPr>
          <w:p w:rsidR="005A74E9" w:rsidRPr="00FB6D32" w:rsidRDefault="005A74E9" w:rsidP="00C37715">
            <w:pPr>
              <w:jc w:val="center"/>
              <w:rPr>
                <w:b/>
                <w:color w:val="000000" w:themeColor="text1"/>
              </w:rPr>
            </w:pPr>
            <w:r w:rsidRPr="00FB6D32">
              <w:rPr>
                <w:b/>
                <w:color w:val="000000" w:themeColor="text1"/>
              </w:rPr>
              <w:t>Skutočnosť k 31.12.</w:t>
            </w:r>
            <w:r w:rsidR="005D4B70">
              <w:rPr>
                <w:b/>
                <w:color w:val="000000" w:themeColor="text1"/>
              </w:rPr>
              <w:t>2014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 w:themeFill="accent4" w:themeFillTint="66"/>
          </w:tcPr>
          <w:p w:rsidR="005A74E9" w:rsidRPr="00FB6D32" w:rsidRDefault="005A74E9" w:rsidP="00C37715">
            <w:pPr>
              <w:jc w:val="center"/>
              <w:rPr>
                <w:b/>
                <w:color w:val="000000" w:themeColor="text1"/>
              </w:rPr>
            </w:pPr>
            <w:r w:rsidRPr="00FB6D32">
              <w:rPr>
                <w:b/>
                <w:color w:val="000000" w:themeColor="text1"/>
              </w:rPr>
              <w:t>% plnenia</w:t>
            </w:r>
          </w:p>
        </w:tc>
      </w:tr>
      <w:tr w:rsidR="005A74E9" w:rsidRPr="00FB6D32" w:rsidTr="00C37715">
        <w:trPr>
          <w:cantSplit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74E9" w:rsidRPr="00FB6D32" w:rsidRDefault="00B41F33" w:rsidP="00C377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22350</w:t>
            </w:r>
            <w:r w:rsidR="00EF5503">
              <w:rPr>
                <w:color w:val="000000" w:themeColor="text1"/>
              </w:rPr>
              <w:t>,00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74E9" w:rsidRPr="00FB6D32" w:rsidRDefault="00B41F33" w:rsidP="00C377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23648,20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74E9" w:rsidRPr="00FB6D32" w:rsidRDefault="0079531C" w:rsidP="00C377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105,81</w:t>
            </w:r>
          </w:p>
        </w:tc>
      </w:tr>
    </w:tbl>
    <w:p w:rsidR="00E64107" w:rsidRDefault="00E64107" w:rsidP="005A74E9">
      <w:pPr>
        <w:rPr>
          <w:color w:val="FF0000"/>
        </w:rPr>
      </w:pPr>
    </w:p>
    <w:p w:rsidR="00DA330F" w:rsidRPr="001E392B" w:rsidRDefault="00DA330F" w:rsidP="005A74E9">
      <w:pPr>
        <w:rPr>
          <w:color w:val="FF0000"/>
        </w:rPr>
      </w:pPr>
    </w:p>
    <w:p w:rsidR="005A74E9" w:rsidRPr="00FB6D32" w:rsidRDefault="005A74E9" w:rsidP="005A74E9">
      <w:pPr>
        <w:rPr>
          <w:b/>
          <w:color w:val="000000" w:themeColor="text1"/>
        </w:rPr>
      </w:pPr>
      <w:r w:rsidRPr="00FB6D32">
        <w:rPr>
          <w:b/>
          <w:color w:val="000000" w:themeColor="text1"/>
        </w:rPr>
        <w:t>v tom:</w:t>
      </w: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969"/>
        <w:gridCol w:w="1276"/>
        <w:gridCol w:w="1418"/>
        <w:gridCol w:w="1559"/>
      </w:tblGrid>
      <w:tr w:rsidR="005A74E9" w:rsidRPr="00FB6D32" w:rsidTr="0079531C">
        <w:tc>
          <w:tcPr>
            <w:tcW w:w="1276" w:type="dxa"/>
            <w:shd w:val="clear" w:color="auto" w:fill="C5E0B3" w:themeFill="accent6" w:themeFillTint="66"/>
          </w:tcPr>
          <w:p w:rsidR="005A74E9" w:rsidRPr="00FB6D32" w:rsidRDefault="00EF5503" w:rsidP="00C377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Funkčná klasifikácia</w:t>
            </w:r>
          </w:p>
        </w:tc>
        <w:tc>
          <w:tcPr>
            <w:tcW w:w="3969" w:type="dxa"/>
            <w:shd w:val="clear" w:color="auto" w:fill="C5E0B3" w:themeFill="accent6" w:themeFillTint="66"/>
          </w:tcPr>
          <w:p w:rsidR="005A74E9" w:rsidRPr="00FB6D32" w:rsidRDefault="005A74E9" w:rsidP="00EF5503">
            <w:pPr>
              <w:jc w:val="center"/>
              <w:rPr>
                <w:color w:val="000000" w:themeColor="text1"/>
              </w:rPr>
            </w:pPr>
            <w:r w:rsidRPr="00FB6D32">
              <w:rPr>
                <w:color w:val="000000" w:themeColor="text1"/>
              </w:rPr>
              <w:t xml:space="preserve">Názov 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:rsidR="005A74E9" w:rsidRPr="00FB6D32" w:rsidRDefault="005A74E9" w:rsidP="00C37715">
            <w:pPr>
              <w:jc w:val="center"/>
              <w:rPr>
                <w:color w:val="000000" w:themeColor="text1"/>
              </w:rPr>
            </w:pPr>
            <w:r w:rsidRPr="00FB6D32">
              <w:rPr>
                <w:color w:val="000000" w:themeColor="text1"/>
              </w:rPr>
              <w:t>Schválený rozpočet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:rsidR="005A74E9" w:rsidRPr="00FB6D32" w:rsidRDefault="005A74E9" w:rsidP="00C37715">
            <w:pPr>
              <w:jc w:val="center"/>
              <w:rPr>
                <w:color w:val="000000" w:themeColor="text1"/>
              </w:rPr>
            </w:pPr>
            <w:r w:rsidRPr="00FB6D32">
              <w:rPr>
                <w:color w:val="000000" w:themeColor="text1"/>
              </w:rPr>
              <w:t xml:space="preserve">Rozpočet </w:t>
            </w:r>
          </w:p>
          <w:p w:rsidR="005A74E9" w:rsidRPr="00FB6D32" w:rsidRDefault="005A74E9" w:rsidP="00C37715">
            <w:pPr>
              <w:jc w:val="center"/>
              <w:rPr>
                <w:color w:val="000000" w:themeColor="text1"/>
              </w:rPr>
            </w:pPr>
            <w:r w:rsidRPr="00FB6D32">
              <w:rPr>
                <w:color w:val="000000" w:themeColor="text1"/>
              </w:rPr>
              <w:t>po zmenách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5A74E9" w:rsidRPr="00FB6D32" w:rsidRDefault="005A74E9" w:rsidP="00C37715">
            <w:pPr>
              <w:jc w:val="center"/>
              <w:rPr>
                <w:color w:val="000000" w:themeColor="text1"/>
              </w:rPr>
            </w:pPr>
            <w:r w:rsidRPr="00FB6D32">
              <w:rPr>
                <w:color w:val="000000" w:themeColor="text1"/>
              </w:rPr>
              <w:t>Skutočnosť</w:t>
            </w:r>
          </w:p>
          <w:p w:rsidR="005A74E9" w:rsidRPr="00FB6D32" w:rsidRDefault="005A74E9" w:rsidP="00C37715">
            <w:pPr>
              <w:jc w:val="center"/>
              <w:rPr>
                <w:color w:val="000000" w:themeColor="text1"/>
              </w:rPr>
            </w:pPr>
            <w:r w:rsidRPr="00FB6D32">
              <w:rPr>
                <w:color w:val="000000" w:themeColor="text1"/>
              </w:rPr>
              <w:t xml:space="preserve"> k 31.12.</w:t>
            </w:r>
            <w:r w:rsidR="005D4B70">
              <w:rPr>
                <w:color w:val="000000" w:themeColor="text1"/>
              </w:rPr>
              <w:t>2014</w:t>
            </w:r>
          </w:p>
        </w:tc>
      </w:tr>
      <w:tr w:rsidR="005A74E9" w:rsidRPr="00FB6D32" w:rsidTr="0079531C">
        <w:tc>
          <w:tcPr>
            <w:tcW w:w="1276" w:type="dxa"/>
          </w:tcPr>
          <w:p w:rsidR="005A74E9" w:rsidRPr="00FB6D32" w:rsidRDefault="00EF5503" w:rsidP="00C377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01.1.1.6</w:t>
            </w:r>
          </w:p>
        </w:tc>
        <w:tc>
          <w:tcPr>
            <w:tcW w:w="3969" w:type="dxa"/>
          </w:tcPr>
          <w:p w:rsidR="005A74E9" w:rsidRPr="00FB6D32" w:rsidRDefault="00EF5503" w:rsidP="007953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Výdavky verejnej správy - </w:t>
            </w:r>
            <w:r w:rsidR="0079531C">
              <w:rPr>
                <w:color w:val="000000" w:themeColor="text1"/>
              </w:rPr>
              <w:t>obce</w:t>
            </w:r>
          </w:p>
        </w:tc>
        <w:tc>
          <w:tcPr>
            <w:tcW w:w="1276" w:type="dxa"/>
          </w:tcPr>
          <w:p w:rsidR="005A74E9" w:rsidRPr="00FB6D32" w:rsidRDefault="0079531C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418" w:type="dxa"/>
          </w:tcPr>
          <w:p w:rsidR="005A74E9" w:rsidRPr="00FB6D32" w:rsidRDefault="0079531C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6932</w:t>
            </w:r>
            <w:r w:rsidR="00EF5503">
              <w:rPr>
                <w:color w:val="000000" w:themeColor="text1"/>
              </w:rPr>
              <w:t>,00</w:t>
            </w:r>
          </w:p>
        </w:tc>
        <w:tc>
          <w:tcPr>
            <w:tcW w:w="1559" w:type="dxa"/>
          </w:tcPr>
          <w:p w:rsidR="005A74E9" w:rsidRPr="00FB6D32" w:rsidRDefault="0079531C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7289,20</w:t>
            </w:r>
          </w:p>
        </w:tc>
      </w:tr>
      <w:tr w:rsidR="00F15E25" w:rsidRPr="00FB6D32" w:rsidTr="0079531C">
        <w:tc>
          <w:tcPr>
            <w:tcW w:w="1276" w:type="dxa"/>
          </w:tcPr>
          <w:p w:rsidR="00F15E25" w:rsidRDefault="00F15E25" w:rsidP="007953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79531C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.1.</w:t>
            </w:r>
            <w:r w:rsidR="0079531C">
              <w:rPr>
                <w:color w:val="000000" w:themeColor="text1"/>
              </w:rPr>
              <w:t>0</w:t>
            </w:r>
          </w:p>
        </w:tc>
        <w:tc>
          <w:tcPr>
            <w:tcW w:w="3969" w:type="dxa"/>
          </w:tcPr>
          <w:p w:rsidR="00F15E25" w:rsidRDefault="0079531C" w:rsidP="00C377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Nakladanie s odpadmi</w:t>
            </w:r>
          </w:p>
        </w:tc>
        <w:tc>
          <w:tcPr>
            <w:tcW w:w="1276" w:type="dxa"/>
          </w:tcPr>
          <w:p w:rsidR="00F15E25" w:rsidRDefault="0079531C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  <w:r w:rsidR="00F15E25">
              <w:rPr>
                <w:color w:val="000000" w:themeColor="text1"/>
              </w:rPr>
              <w:t>0</w:t>
            </w:r>
          </w:p>
        </w:tc>
        <w:tc>
          <w:tcPr>
            <w:tcW w:w="1418" w:type="dxa"/>
          </w:tcPr>
          <w:p w:rsidR="00F15E25" w:rsidRDefault="0079531C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7058</w:t>
            </w:r>
            <w:r w:rsidR="00F15E25">
              <w:rPr>
                <w:color w:val="000000" w:themeColor="text1"/>
              </w:rPr>
              <w:t>,00</w:t>
            </w:r>
          </w:p>
        </w:tc>
        <w:tc>
          <w:tcPr>
            <w:tcW w:w="1559" w:type="dxa"/>
          </w:tcPr>
          <w:p w:rsidR="00F15E25" w:rsidRDefault="0079531C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7999</w:t>
            </w:r>
            <w:r w:rsidR="00F15E25">
              <w:rPr>
                <w:color w:val="000000" w:themeColor="text1"/>
              </w:rPr>
              <w:t>,00</w:t>
            </w:r>
          </w:p>
        </w:tc>
      </w:tr>
      <w:tr w:rsidR="005A74E9" w:rsidRPr="00FB6D32" w:rsidTr="0079531C">
        <w:tc>
          <w:tcPr>
            <w:tcW w:w="1276" w:type="dxa"/>
          </w:tcPr>
          <w:p w:rsidR="005A74E9" w:rsidRPr="00FB6D32" w:rsidRDefault="00EF5503" w:rsidP="007953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08.</w:t>
            </w:r>
            <w:r w:rsidR="0079531C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.0</w:t>
            </w:r>
            <w:r w:rsidR="0079531C">
              <w:rPr>
                <w:color w:val="000000" w:themeColor="text1"/>
              </w:rPr>
              <w:t>.9</w:t>
            </w:r>
          </w:p>
        </w:tc>
        <w:tc>
          <w:tcPr>
            <w:tcW w:w="3969" w:type="dxa"/>
          </w:tcPr>
          <w:p w:rsidR="005A74E9" w:rsidRPr="00FB6D32" w:rsidRDefault="0079531C" w:rsidP="00C377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Ostatné kultúrne služby vrátane KD</w:t>
            </w:r>
          </w:p>
        </w:tc>
        <w:tc>
          <w:tcPr>
            <w:tcW w:w="1276" w:type="dxa"/>
          </w:tcPr>
          <w:p w:rsidR="005A74E9" w:rsidRPr="00FB6D32" w:rsidRDefault="0079531C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  <w:r w:rsidR="00EF5503">
              <w:rPr>
                <w:color w:val="000000" w:themeColor="text1"/>
              </w:rPr>
              <w:t>0</w:t>
            </w:r>
          </w:p>
        </w:tc>
        <w:tc>
          <w:tcPr>
            <w:tcW w:w="1418" w:type="dxa"/>
          </w:tcPr>
          <w:p w:rsidR="005A74E9" w:rsidRPr="00FB6D32" w:rsidRDefault="0079531C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8360</w:t>
            </w:r>
            <w:r w:rsidR="00EF5503">
              <w:rPr>
                <w:color w:val="000000" w:themeColor="text1"/>
              </w:rPr>
              <w:t>,00</w:t>
            </w:r>
          </w:p>
        </w:tc>
        <w:tc>
          <w:tcPr>
            <w:tcW w:w="1559" w:type="dxa"/>
          </w:tcPr>
          <w:p w:rsidR="005A74E9" w:rsidRPr="00FB6D32" w:rsidRDefault="0079531C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8360</w:t>
            </w:r>
            <w:r w:rsidR="00EF5503">
              <w:rPr>
                <w:color w:val="000000" w:themeColor="text1"/>
              </w:rPr>
              <w:t>,00</w:t>
            </w:r>
          </w:p>
        </w:tc>
      </w:tr>
      <w:tr w:rsidR="005A74E9" w:rsidRPr="00FB6D32" w:rsidTr="0079531C">
        <w:tc>
          <w:tcPr>
            <w:tcW w:w="1276" w:type="dxa"/>
            <w:shd w:val="clear" w:color="auto" w:fill="C5E0B3" w:themeFill="accent6" w:themeFillTint="66"/>
          </w:tcPr>
          <w:p w:rsidR="005A74E9" w:rsidRPr="00FB6D32" w:rsidRDefault="005A74E9" w:rsidP="0079531C">
            <w:pPr>
              <w:jc w:val="center"/>
              <w:rPr>
                <w:b/>
                <w:color w:val="000000" w:themeColor="text1"/>
              </w:rPr>
            </w:pPr>
            <w:r w:rsidRPr="00FB6D32">
              <w:rPr>
                <w:b/>
                <w:color w:val="000000" w:themeColor="text1"/>
              </w:rPr>
              <w:t>Spolu</w:t>
            </w:r>
          </w:p>
        </w:tc>
        <w:tc>
          <w:tcPr>
            <w:tcW w:w="3969" w:type="dxa"/>
            <w:shd w:val="clear" w:color="auto" w:fill="C5E0B3" w:themeFill="accent6" w:themeFillTint="66"/>
          </w:tcPr>
          <w:p w:rsidR="005A74E9" w:rsidRPr="00FB6D32" w:rsidRDefault="005A74E9" w:rsidP="00C377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C5E0B3" w:themeFill="accent6" w:themeFillTint="66"/>
          </w:tcPr>
          <w:p w:rsidR="005A74E9" w:rsidRPr="00EF5503" w:rsidRDefault="0079531C" w:rsidP="00C37715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</w:t>
            </w:r>
            <w:r w:rsidR="00EF5503" w:rsidRPr="00EF5503">
              <w:rPr>
                <w:b/>
                <w:color w:val="000000" w:themeColor="text1"/>
              </w:rPr>
              <w:t>0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:rsidR="005A74E9" w:rsidRPr="00EF5503" w:rsidRDefault="0079531C" w:rsidP="00C37715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22350</w:t>
            </w:r>
            <w:r w:rsidR="00EF5503" w:rsidRPr="00EF5503">
              <w:rPr>
                <w:b/>
                <w:color w:val="000000" w:themeColor="text1"/>
              </w:rPr>
              <w:t>,00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5A74E9" w:rsidRPr="00E64107" w:rsidRDefault="0079531C" w:rsidP="00E64107">
            <w:pPr>
              <w:jc w:val="right"/>
              <w:rPr>
                <w:b/>
              </w:rPr>
            </w:pPr>
            <w:r>
              <w:rPr>
                <w:b/>
              </w:rPr>
              <w:t>23648,20</w:t>
            </w:r>
            <w:r w:rsidR="00E64107" w:rsidRPr="00E64107">
              <w:rPr>
                <w:b/>
              </w:rPr>
              <w:t xml:space="preserve"> </w:t>
            </w:r>
          </w:p>
        </w:tc>
      </w:tr>
    </w:tbl>
    <w:p w:rsidR="00EF5503" w:rsidRDefault="00EF5503" w:rsidP="005A74E9">
      <w:pPr>
        <w:ind w:left="360"/>
        <w:rPr>
          <w:color w:val="000000" w:themeColor="text1"/>
        </w:rPr>
      </w:pPr>
    </w:p>
    <w:p w:rsidR="00E9140B" w:rsidRDefault="00E9140B" w:rsidP="005A74E9">
      <w:pPr>
        <w:ind w:left="360"/>
        <w:rPr>
          <w:color w:val="000000" w:themeColor="text1"/>
        </w:rPr>
      </w:pPr>
    </w:p>
    <w:p w:rsidR="00E9140B" w:rsidRDefault="00E9140B" w:rsidP="005A74E9">
      <w:pPr>
        <w:ind w:left="360"/>
        <w:rPr>
          <w:color w:val="000000" w:themeColor="text1"/>
        </w:rPr>
      </w:pPr>
    </w:p>
    <w:p w:rsidR="00E9140B" w:rsidRDefault="00E9140B" w:rsidP="005A74E9">
      <w:pPr>
        <w:ind w:left="360"/>
        <w:rPr>
          <w:color w:val="000000" w:themeColor="text1"/>
        </w:rPr>
      </w:pPr>
    </w:p>
    <w:p w:rsidR="00EF5503" w:rsidRDefault="0079531C" w:rsidP="00EF5503">
      <w:pPr>
        <w:pStyle w:val="Odsekzoznamu"/>
        <w:numPr>
          <w:ilvl w:val="0"/>
          <w:numId w:val="16"/>
        </w:numPr>
        <w:ind w:left="284" w:hanging="284"/>
        <w:jc w:val="both"/>
        <w:rPr>
          <w:b/>
        </w:rPr>
      </w:pPr>
      <w:r>
        <w:rPr>
          <w:b/>
        </w:rPr>
        <w:lastRenderedPageBreak/>
        <w:t xml:space="preserve">Výdavky verejnej správy - </w:t>
      </w:r>
      <w:r w:rsidR="00EF5503" w:rsidRPr="00EF5503">
        <w:rPr>
          <w:b/>
        </w:rPr>
        <w:t xml:space="preserve"> obce</w:t>
      </w:r>
    </w:p>
    <w:p w:rsidR="00F15E25" w:rsidRPr="00F15E25" w:rsidRDefault="00F15E25" w:rsidP="00F15E25">
      <w:pPr>
        <w:pStyle w:val="Odsekzoznamu"/>
        <w:ind w:left="0"/>
        <w:jc w:val="both"/>
      </w:pPr>
      <w:r>
        <w:t xml:space="preserve">Z rozpočtovaných </w:t>
      </w:r>
      <w:r w:rsidR="0079531C">
        <w:t>6932,00</w:t>
      </w:r>
      <w:r w:rsidRPr="00586430">
        <w:t xml:space="preserve"> € bolo skutočne čerpané k 31.12.</w:t>
      </w:r>
      <w:r w:rsidR="005D4B70">
        <w:t>2014</w:t>
      </w:r>
      <w:r w:rsidRPr="00586430">
        <w:t xml:space="preserve"> vo výške </w:t>
      </w:r>
      <w:r w:rsidR="0079531C">
        <w:t>7289,20</w:t>
      </w:r>
      <w:r w:rsidRPr="00586430">
        <w:t xml:space="preserve"> €, čo predstavuje </w:t>
      </w:r>
      <w:r>
        <w:t>10</w:t>
      </w:r>
      <w:r w:rsidR="0079531C">
        <w:t>5,15</w:t>
      </w:r>
      <w:r w:rsidRPr="00586430">
        <w:t xml:space="preserve"> % čerpanie.</w:t>
      </w:r>
      <w:r w:rsidR="0079531C">
        <w:t xml:space="preserve"> Boli to kapitálové výdavky čerpané na kúpu pozemku pod MŠ, výstavbu detského ihriska pri ZŠ a na prípravn</w:t>
      </w:r>
      <w:r w:rsidR="00DA330F">
        <w:t>ú</w:t>
      </w:r>
      <w:r w:rsidR="0079531C">
        <w:t xml:space="preserve"> </w:t>
      </w:r>
      <w:r w:rsidR="00DA330F">
        <w:t>a projekt. dokumentáciu</w:t>
      </w:r>
      <w:r w:rsidR="0079531C">
        <w:t xml:space="preserve"> JPÚ </w:t>
      </w:r>
      <w:proofErr w:type="spellStart"/>
      <w:r w:rsidR="0079531C">
        <w:t>Pilcové</w:t>
      </w:r>
      <w:proofErr w:type="spellEnd"/>
      <w:r w:rsidR="0079531C">
        <w:t>.</w:t>
      </w:r>
    </w:p>
    <w:p w:rsidR="00C969B9" w:rsidRDefault="00DA330F" w:rsidP="00C969B9">
      <w:pPr>
        <w:pStyle w:val="Odsekzoznamu"/>
        <w:numPr>
          <w:ilvl w:val="0"/>
          <w:numId w:val="16"/>
        </w:numPr>
        <w:ind w:left="284" w:hanging="284"/>
        <w:jc w:val="both"/>
        <w:rPr>
          <w:b/>
        </w:rPr>
      </w:pPr>
      <w:r>
        <w:rPr>
          <w:b/>
        </w:rPr>
        <w:t>Nakladanie s</w:t>
      </w:r>
      <w:r w:rsidR="00C969B9">
        <w:rPr>
          <w:b/>
        </w:rPr>
        <w:t> </w:t>
      </w:r>
      <w:r>
        <w:rPr>
          <w:b/>
        </w:rPr>
        <w:t>odpadmi</w:t>
      </w:r>
    </w:p>
    <w:p w:rsidR="00C969B9" w:rsidRPr="00C969B9" w:rsidRDefault="00C969B9" w:rsidP="00C969B9">
      <w:pPr>
        <w:pStyle w:val="Odsekzoznamu"/>
        <w:ind w:left="0"/>
        <w:jc w:val="both"/>
        <w:rPr>
          <w:b/>
        </w:rPr>
      </w:pPr>
      <w:r>
        <w:t>Z rozpočtovaných 7058,00</w:t>
      </w:r>
      <w:r w:rsidRPr="00586430">
        <w:t xml:space="preserve"> € bolo skutočne čerpané k 31.12.</w:t>
      </w:r>
      <w:r>
        <w:t>2014</w:t>
      </w:r>
      <w:r w:rsidRPr="00586430">
        <w:t xml:space="preserve"> vo výške </w:t>
      </w:r>
      <w:r>
        <w:t>7999,00</w:t>
      </w:r>
      <w:r w:rsidRPr="00586430">
        <w:t xml:space="preserve"> €, čo predstavuje </w:t>
      </w:r>
      <w:r>
        <w:t>113,33</w:t>
      </w:r>
      <w:r w:rsidRPr="00586430">
        <w:t xml:space="preserve"> % čerpanie.</w:t>
      </w:r>
      <w:r>
        <w:t xml:space="preserve"> Boli to kapitálové výdavky čerpané na kúpu nákladného auta na vývoz separovaného odpadu a na prípravnú dokumentáciu k akcii Zberný dvor.</w:t>
      </w:r>
    </w:p>
    <w:p w:rsidR="001A4722" w:rsidRDefault="00DA330F" w:rsidP="00DA330F">
      <w:pPr>
        <w:pStyle w:val="Odsekzoznamu"/>
        <w:ind w:left="0"/>
        <w:jc w:val="both"/>
        <w:rPr>
          <w:b/>
        </w:rPr>
      </w:pPr>
      <w:r w:rsidRPr="00DA330F">
        <w:rPr>
          <w:b/>
        </w:rPr>
        <w:t>c)</w:t>
      </w:r>
      <w:r>
        <w:t xml:space="preserve"> </w:t>
      </w:r>
      <w:r>
        <w:rPr>
          <w:b/>
        </w:rPr>
        <w:t>Ostatné kultúrne služby vrátane KD</w:t>
      </w:r>
      <w:r w:rsidR="00EF5503">
        <w:rPr>
          <w:b/>
        </w:rPr>
        <w:t xml:space="preserve"> </w:t>
      </w:r>
    </w:p>
    <w:p w:rsidR="00DA330F" w:rsidRPr="000532AC" w:rsidRDefault="00DA330F" w:rsidP="001A4722">
      <w:pPr>
        <w:pStyle w:val="Odsekzoznamu"/>
        <w:ind w:left="0"/>
        <w:jc w:val="both"/>
      </w:pPr>
      <w:r>
        <w:t>Z rozpočtovaných 8360,00</w:t>
      </w:r>
      <w:r w:rsidRPr="00586430">
        <w:t xml:space="preserve"> € bolo skutočne čerpané k 31.12.</w:t>
      </w:r>
      <w:r>
        <w:t>2014</w:t>
      </w:r>
      <w:r w:rsidRPr="00586430">
        <w:t xml:space="preserve"> vo výške </w:t>
      </w:r>
      <w:r>
        <w:t>8360,00</w:t>
      </w:r>
      <w:r w:rsidRPr="00586430">
        <w:t xml:space="preserve"> €, čo predstavuje </w:t>
      </w:r>
      <w:r>
        <w:t>100</w:t>
      </w:r>
      <w:r w:rsidRPr="00586430">
        <w:t xml:space="preserve"> % čerpanie.</w:t>
      </w:r>
      <w:r>
        <w:t xml:space="preserve"> Boli to kapitálové výdavky čerpané na kúpu novej opony na javisku KD a na prípravnú a projektovú dokumentáciu na rekonštrukciu KD.</w:t>
      </w:r>
    </w:p>
    <w:p w:rsidR="005A74E9" w:rsidRPr="00FB6D32" w:rsidRDefault="005A74E9" w:rsidP="005A74E9">
      <w:pPr>
        <w:ind w:left="360"/>
        <w:rPr>
          <w:color w:val="000000" w:themeColor="text1"/>
        </w:rPr>
      </w:pPr>
      <w:r w:rsidRPr="00FB6D32">
        <w:rPr>
          <w:color w:val="000000" w:themeColor="text1"/>
        </w:rPr>
        <w:tab/>
      </w:r>
      <w:r w:rsidRPr="00FB6D32">
        <w:rPr>
          <w:color w:val="000000" w:themeColor="text1"/>
        </w:rPr>
        <w:tab/>
      </w:r>
      <w:r w:rsidRPr="00FB6D32">
        <w:rPr>
          <w:color w:val="000000" w:themeColor="text1"/>
        </w:rPr>
        <w:tab/>
      </w:r>
      <w:r w:rsidRPr="00FB6D32">
        <w:rPr>
          <w:color w:val="000000" w:themeColor="text1"/>
        </w:rPr>
        <w:tab/>
      </w:r>
      <w:r w:rsidRPr="00FB6D32">
        <w:rPr>
          <w:color w:val="000000" w:themeColor="text1"/>
        </w:rPr>
        <w:tab/>
      </w:r>
      <w:r w:rsidRPr="00FB6D32">
        <w:rPr>
          <w:color w:val="000000" w:themeColor="text1"/>
        </w:rPr>
        <w:tab/>
      </w:r>
      <w:r w:rsidRPr="00FB6D32">
        <w:rPr>
          <w:color w:val="000000" w:themeColor="text1"/>
        </w:rPr>
        <w:tab/>
      </w:r>
      <w:r w:rsidRPr="00FB6D32">
        <w:rPr>
          <w:color w:val="000000" w:themeColor="text1"/>
        </w:rPr>
        <w:tab/>
      </w:r>
    </w:p>
    <w:p w:rsidR="005A74E9" w:rsidRPr="001E392B" w:rsidRDefault="005A74E9" w:rsidP="005A74E9">
      <w:pPr>
        <w:rPr>
          <w:b/>
          <w:color w:val="FF0000"/>
        </w:rPr>
      </w:pPr>
    </w:p>
    <w:p w:rsidR="005A74E9" w:rsidRPr="00FB6D32" w:rsidRDefault="005A74E9" w:rsidP="005A74E9">
      <w:pPr>
        <w:rPr>
          <w:b/>
          <w:color w:val="000000" w:themeColor="text1"/>
        </w:rPr>
      </w:pPr>
      <w:r w:rsidRPr="00FB6D32">
        <w:rPr>
          <w:b/>
          <w:color w:val="000000" w:themeColor="text1"/>
        </w:rPr>
        <w:t>3) Výdavkové finančné operácie :</w:t>
      </w:r>
    </w:p>
    <w:tbl>
      <w:tblPr>
        <w:tblW w:w="0" w:type="auto"/>
        <w:tblInd w:w="-14" w:type="dxa"/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99"/>
      </w:tblGrid>
      <w:tr w:rsidR="005A74E9" w:rsidRPr="00FB6D32" w:rsidTr="00CD6106">
        <w:trPr>
          <w:cantSplit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E599" w:themeFill="accent4" w:themeFillTint="66"/>
          </w:tcPr>
          <w:p w:rsidR="005A74E9" w:rsidRPr="00FB6D32" w:rsidRDefault="005A74E9" w:rsidP="00C37715">
            <w:pPr>
              <w:jc w:val="center"/>
              <w:rPr>
                <w:b/>
                <w:color w:val="000000" w:themeColor="text1"/>
              </w:rPr>
            </w:pPr>
            <w:r w:rsidRPr="00FB6D32">
              <w:rPr>
                <w:b/>
                <w:color w:val="000000" w:themeColor="text1"/>
              </w:rPr>
              <w:t xml:space="preserve">Rozpočet na rok </w:t>
            </w:r>
            <w:r w:rsidR="005D4B70">
              <w:rPr>
                <w:b/>
                <w:color w:val="000000" w:themeColor="text1"/>
              </w:rPr>
              <w:t>2014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E599" w:themeFill="accent4" w:themeFillTint="66"/>
          </w:tcPr>
          <w:p w:rsidR="005A74E9" w:rsidRPr="00FB6D32" w:rsidRDefault="005A74E9" w:rsidP="002364D5">
            <w:pPr>
              <w:jc w:val="center"/>
              <w:rPr>
                <w:b/>
                <w:color w:val="000000" w:themeColor="text1"/>
              </w:rPr>
            </w:pPr>
            <w:r w:rsidRPr="00FB6D32">
              <w:rPr>
                <w:b/>
                <w:color w:val="000000" w:themeColor="text1"/>
              </w:rPr>
              <w:t>Skutočnosť k 31.12.201</w:t>
            </w:r>
            <w:r w:rsidR="002364D5">
              <w:rPr>
                <w:b/>
                <w:color w:val="000000" w:themeColor="text1"/>
              </w:rPr>
              <w:t>4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 w:themeFill="accent4" w:themeFillTint="66"/>
          </w:tcPr>
          <w:p w:rsidR="005A74E9" w:rsidRPr="00FB6D32" w:rsidRDefault="005A74E9" w:rsidP="00C37715">
            <w:pPr>
              <w:jc w:val="center"/>
              <w:rPr>
                <w:b/>
                <w:color w:val="000000" w:themeColor="text1"/>
              </w:rPr>
            </w:pPr>
            <w:r w:rsidRPr="00FB6D32">
              <w:rPr>
                <w:b/>
                <w:color w:val="000000" w:themeColor="text1"/>
              </w:rPr>
              <w:t>% plnenia</w:t>
            </w:r>
          </w:p>
        </w:tc>
      </w:tr>
      <w:tr w:rsidR="005A74E9" w:rsidRPr="00FB6D32" w:rsidTr="00C37715">
        <w:trPr>
          <w:cantSplit/>
        </w:trPr>
        <w:tc>
          <w:tcPr>
            <w:tcW w:w="30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A74E9" w:rsidRPr="00FB6D32" w:rsidRDefault="002364D5" w:rsidP="00C377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52700,00</w:t>
            </w:r>
          </w:p>
        </w:tc>
        <w:tc>
          <w:tcPr>
            <w:tcW w:w="307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A74E9" w:rsidRPr="00FB6D32" w:rsidRDefault="002364D5" w:rsidP="00C377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57667,86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74E9" w:rsidRPr="00FB6D32" w:rsidRDefault="002364D5" w:rsidP="00C377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109,43</w:t>
            </w:r>
          </w:p>
        </w:tc>
      </w:tr>
    </w:tbl>
    <w:p w:rsidR="005A74E9" w:rsidRPr="00FB6D32" w:rsidRDefault="005A74E9" w:rsidP="005A74E9">
      <w:pPr>
        <w:jc w:val="both"/>
        <w:rPr>
          <w:color w:val="000000" w:themeColor="text1"/>
        </w:rPr>
      </w:pPr>
    </w:p>
    <w:p w:rsidR="00FB6D32" w:rsidRPr="00FB6D32" w:rsidRDefault="005A74E9" w:rsidP="005A74E9">
      <w:pPr>
        <w:jc w:val="both"/>
        <w:rPr>
          <w:color w:val="000000" w:themeColor="text1"/>
        </w:rPr>
      </w:pPr>
      <w:r w:rsidRPr="00FB6D32">
        <w:rPr>
          <w:color w:val="000000" w:themeColor="text1"/>
        </w:rPr>
        <w:t>Jedná sa o splácanie úver</w:t>
      </w:r>
      <w:r w:rsidR="001A4722">
        <w:rPr>
          <w:color w:val="000000" w:themeColor="text1"/>
        </w:rPr>
        <w:t>ov</w:t>
      </w:r>
      <w:r w:rsidRPr="00FB6D32">
        <w:rPr>
          <w:color w:val="000000" w:themeColor="text1"/>
        </w:rPr>
        <w:t xml:space="preserve"> zo ŠFRB na Bytový dom č. </w:t>
      </w:r>
      <w:r w:rsidR="001A4722">
        <w:rPr>
          <w:color w:val="000000" w:themeColor="text1"/>
        </w:rPr>
        <w:t xml:space="preserve">443 (8 </w:t>
      </w:r>
      <w:proofErr w:type="spellStart"/>
      <w:r w:rsidR="001A4722">
        <w:rPr>
          <w:color w:val="000000" w:themeColor="text1"/>
        </w:rPr>
        <w:t>b.j</w:t>
      </w:r>
      <w:proofErr w:type="spellEnd"/>
      <w:r w:rsidR="001A4722">
        <w:rPr>
          <w:color w:val="000000" w:themeColor="text1"/>
        </w:rPr>
        <w:t>.)</w:t>
      </w:r>
      <w:r w:rsidR="00FB6D32" w:rsidRPr="00FB6D32">
        <w:rPr>
          <w:color w:val="000000" w:themeColor="text1"/>
        </w:rPr>
        <w:t>,</w:t>
      </w:r>
      <w:r w:rsidR="001A4722">
        <w:rPr>
          <w:color w:val="000000" w:themeColor="text1"/>
        </w:rPr>
        <w:t xml:space="preserve"> č. 184 (1</w:t>
      </w:r>
      <w:r w:rsidRPr="00FB6D32">
        <w:rPr>
          <w:color w:val="000000" w:themeColor="text1"/>
        </w:rPr>
        <w:t xml:space="preserve">8 </w:t>
      </w:r>
      <w:proofErr w:type="spellStart"/>
      <w:r w:rsidRPr="00FB6D32">
        <w:rPr>
          <w:color w:val="000000" w:themeColor="text1"/>
        </w:rPr>
        <w:t>b.j</w:t>
      </w:r>
      <w:proofErr w:type="spellEnd"/>
      <w:r w:rsidRPr="00FB6D32">
        <w:rPr>
          <w:color w:val="000000" w:themeColor="text1"/>
        </w:rPr>
        <w:t>.</w:t>
      </w:r>
      <w:r w:rsidR="001A4722">
        <w:rPr>
          <w:color w:val="000000" w:themeColor="text1"/>
        </w:rPr>
        <w:t>),</w:t>
      </w:r>
      <w:r w:rsidRPr="00FB6D32">
        <w:rPr>
          <w:color w:val="000000" w:themeColor="text1"/>
        </w:rPr>
        <w:t xml:space="preserve"> splácanie úver</w:t>
      </w:r>
      <w:r w:rsidR="001A4722">
        <w:rPr>
          <w:color w:val="000000" w:themeColor="text1"/>
        </w:rPr>
        <w:t>ov</w:t>
      </w:r>
      <w:r w:rsidRPr="00FB6D32">
        <w:rPr>
          <w:color w:val="000000" w:themeColor="text1"/>
        </w:rPr>
        <w:t xml:space="preserve"> z </w:t>
      </w:r>
      <w:proofErr w:type="spellStart"/>
      <w:r w:rsidR="001A4722">
        <w:rPr>
          <w:color w:val="000000" w:themeColor="text1"/>
        </w:rPr>
        <w:t>Prima</w:t>
      </w:r>
      <w:proofErr w:type="spellEnd"/>
      <w:r w:rsidRPr="00FB6D32">
        <w:rPr>
          <w:color w:val="000000" w:themeColor="text1"/>
        </w:rPr>
        <w:t xml:space="preserve"> banky</w:t>
      </w:r>
      <w:r w:rsidR="001A4722">
        <w:rPr>
          <w:color w:val="000000" w:themeColor="text1"/>
        </w:rPr>
        <w:t xml:space="preserve"> Slovensko, a.s.</w:t>
      </w:r>
      <w:r w:rsidRPr="00FB6D32">
        <w:rPr>
          <w:color w:val="000000" w:themeColor="text1"/>
        </w:rPr>
        <w:t xml:space="preserve"> </w:t>
      </w:r>
      <w:r w:rsidR="001A4722">
        <w:rPr>
          <w:color w:val="000000" w:themeColor="text1"/>
        </w:rPr>
        <w:t xml:space="preserve">na odkúpenie budovy bývalej predajne COOP Jednota, na rekonštrukciu miestnych ciest a komunikácií, </w:t>
      </w:r>
      <w:proofErr w:type="spellStart"/>
      <w:r w:rsidR="001A4722">
        <w:rPr>
          <w:color w:val="000000" w:themeColor="text1"/>
        </w:rPr>
        <w:t>municipálneho</w:t>
      </w:r>
      <w:proofErr w:type="spellEnd"/>
      <w:r w:rsidR="001A4722">
        <w:rPr>
          <w:color w:val="000000" w:themeColor="text1"/>
        </w:rPr>
        <w:t xml:space="preserve"> úveru a  preklenovacieho úveru na Cezhraničné stretnutie Lehôt a </w:t>
      </w:r>
      <w:proofErr w:type="spellStart"/>
      <w:r w:rsidR="001A4722">
        <w:rPr>
          <w:color w:val="000000" w:themeColor="text1"/>
        </w:rPr>
        <w:t>Lhot</w:t>
      </w:r>
      <w:proofErr w:type="spellEnd"/>
      <w:r w:rsidR="001A4722">
        <w:rPr>
          <w:color w:val="000000" w:themeColor="text1"/>
        </w:rPr>
        <w:t>.</w:t>
      </w:r>
    </w:p>
    <w:p w:rsidR="00942E16" w:rsidRDefault="005A74E9" w:rsidP="005A74E9">
      <w:pPr>
        <w:jc w:val="both"/>
        <w:rPr>
          <w:color w:val="000000" w:themeColor="text1"/>
        </w:rPr>
      </w:pPr>
      <w:r w:rsidRPr="00FB6D32">
        <w:rPr>
          <w:color w:val="000000" w:themeColor="text1"/>
        </w:rPr>
        <w:t xml:space="preserve"> </w:t>
      </w:r>
    </w:p>
    <w:p w:rsidR="00547643" w:rsidRDefault="00547643" w:rsidP="005A74E9">
      <w:pPr>
        <w:jc w:val="both"/>
        <w:rPr>
          <w:color w:val="000000" w:themeColor="text1"/>
        </w:rPr>
      </w:pPr>
    </w:p>
    <w:p w:rsidR="00942E16" w:rsidRPr="00FB6D32" w:rsidRDefault="00942E16" w:rsidP="00942E16">
      <w:pPr>
        <w:rPr>
          <w:b/>
          <w:color w:val="000000" w:themeColor="text1"/>
        </w:rPr>
      </w:pPr>
      <w:r>
        <w:rPr>
          <w:b/>
          <w:color w:val="000000" w:themeColor="text1"/>
        </w:rPr>
        <w:t>4) Výdavky rozpočtových organizácií s právnou subjektivitou - MŠ</w:t>
      </w:r>
      <w:r w:rsidRPr="00FB6D32">
        <w:rPr>
          <w:b/>
          <w:color w:val="000000" w:themeColor="text1"/>
        </w:rPr>
        <w:t>:</w:t>
      </w:r>
    </w:p>
    <w:tbl>
      <w:tblPr>
        <w:tblW w:w="0" w:type="auto"/>
        <w:tblInd w:w="-14" w:type="dxa"/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99"/>
      </w:tblGrid>
      <w:tr w:rsidR="00942E16" w:rsidRPr="00FB6D32" w:rsidTr="00CD6106">
        <w:trPr>
          <w:cantSplit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E599" w:themeFill="accent4" w:themeFillTint="66"/>
          </w:tcPr>
          <w:p w:rsidR="00942E16" w:rsidRPr="00FB6D32" w:rsidRDefault="00942E16" w:rsidP="00E64107">
            <w:pPr>
              <w:jc w:val="center"/>
              <w:rPr>
                <w:b/>
                <w:color w:val="000000" w:themeColor="text1"/>
              </w:rPr>
            </w:pPr>
            <w:r w:rsidRPr="00FB6D32">
              <w:rPr>
                <w:b/>
                <w:color w:val="000000" w:themeColor="text1"/>
              </w:rPr>
              <w:t xml:space="preserve">Rozpočet na rok </w:t>
            </w:r>
            <w:r w:rsidR="005D4B70">
              <w:rPr>
                <w:b/>
                <w:color w:val="000000" w:themeColor="text1"/>
              </w:rPr>
              <w:t>2014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E599" w:themeFill="accent4" w:themeFillTint="66"/>
          </w:tcPr>
          <w:p w:rsidR="00942E16" w:rsidRPr="00FB6D32" w:rsidRDefault="00942E16" w:rsidP="002364D5">
            <w:pPr>
              <w:jc w:val="center"/>
              <w:rPr>
                <w:b/>
                <w:color w:val="000000" w:themeColor="text1"/>
              </w:rPr>
            </w:pPr>
            <w:r w:rsidRPr="00FB6D32">
              <w:rPr>
                <w:b/>
                <w:color w:val="000000" w:themeColor="text1"/>
              </w:rPr>
              <w:t>Skutočnosť k 31.12.201</w:t>
            </w:r>
            <w:r w:rsidR="002364D5">
              <w:rPr>
                <w:b/>
                <w:color w:val="000000" w:themeColor="text1"/>
              </w:rPr>
              <w:t>4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 w:themeFill="accent4" w:themeFillTint="66"/>
          </w:tcPr>
          <w:p w:rsidR="00942E16" w:rsidRPr="00FB6D32" w:rsidRDefault="00942E16" w:rsidP="00E64107">
            <w:pPr>
              <w:jc w:val="center"/>
              <w:rPr>
                <w:b/>
                <w:color w:val="000000" w:themeColor="text1"/>
              </w:rPr>
            </w:pPr>
            <w:r w:rsidRPr="00FB6D32">
              <w:rPr>
                <w:b/>
                <w:color w:val="000000" w:themeColor="text1"/>
              </w:rPr>
              <w:t>% plnenia</w:t>
            </w:r>
          </w:p>
        </w:tc>
      </w:tr>
      <w:tr w:rsidR="00942E16" w:rsidRPr="00FB6D32" w:rsidTr="00E64107">
        <w:trPr>
          <w:cantSplit/>
        </w:trPr>
        <w:tc>
          <w:tcPr>
            <w:tcW w:w="30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42E16" w:rsidRPr="00FB6D32" w:rsidRDefault="002364D5" w:rsidP="00E6410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90</w:t>
            </w:r>
            <w:r w:rsidR="00942E16">
              <w:rPr>
                <w:color w:val="000000" w:themeColor="text1"/>
              </w:rPr>
              <w:t>000</w:t>
            </w:r>
            <w:r w:rsidR="00942E16" w:rsidRPr="00FB6D32">
              <w:rPr>
                <w:color w:val="000000" w:themeColor="text1"/>
              </w:rPr>
              <w:t>,00</w:t>
            </w:r>
          </w:p>
        </w:tc>
        <w:tc>
          <w:tcPr>
            <w:tcW w:w="307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42E16" w:rsidRPr="00FB6D32" w:rsidRDefault="002364D5" w:rsidP="00E6410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90000,00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E16" w:rsidRPr="00FB6D32" w:rsidRDefault="002364D5" w:rsidP="00942E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</w:tbl>
    <w:p w:rsidR="00942E16" w:rsidRDefault="00942E16" w:rsidP="005A74E9">
      <w:pPr>
        <w:jc w:val="both"/>
        <w:rPr>
          <w:color w:val="000000" w:themeColor="text1"/>
        </w:rPr>
      </w:pPr>
    </w:p>
    <w:p w:rsidR="00942E16" w:rsidRPr="0037457E" w:rsidRDefault="00942E16" w:rsidP="00942E16">
      <w:pPr>
        <w:jc w:val="both"/>
      </w:pPr>
      <w:r w:rsidRPr="0037457E">
        <w:t xml:space="preserve">Obec </w:t>
      </w:r>
      <w:r>
        <w:t>Mníchova Lehota</w:t>
      </w:r>
      <w:r w:rsidRPr="0037457E">
        <w:t xml:space="preserve"> má zriadenú rozpočtovú organizáciu: </w:t>
      </w:r>
      <w:r>
        <w:t>M</w:t>
      </w:r>
      <w:r w:rsidRPr="0037457E">
        <w:t>atersk</w:t>
      </w:r>
      <w:r>
        <w:t>á</w:t>
      </w:r>
      <w:r w:rsidRPr="0037457E">
        <w:t xml:space="preserve"> škol</w:t>
      </w:r>
      <w:r>
        <w:t>a</w:t>
      </w:r>
      <w:r w:rsidRPr="0037457E">
        <w:t xml:space="preserve"> </w:t>
      </w:r>
      <w:r>
        <w:t>Mníchova Lehota</w:t>
      </w:r>
      <w:r w:rsidRPr="0037457E">
        <w:t xml:space="preserve">. Z rozpočtovaných </w:t>
      </w:r>
      <w:r w:rsidR="002364D5">
        <w:t>90</w:t>
      </w:r>
      <w:r>
        <w:t>000</w:t>
      </w:r>
      <w:r w:rsidRPr="0037457E">
        <w:t xml:space="preserve">,- € bolo skutočne čerpaných </w:t>
      </w:r>
      <w:r w:rsidR="002364D5">
        <w:t>90000,00</w:t>
      </w:r>
      <w:r w:rsidRPr="0037457E">
        <w:t xml:space="preserve"> €, čo predstavuje </w:t>
      </w:r>
      <w:r w:rsidR="002364D5">
        <w:t>100</w:t>
      </w:r>
      <w:r w:rsidRPr="0037457E">
        <w:t>% čerpanie.</w:t>
      </w:r>
      <w:r>
        <w:t xml:space="preserve"> Sú tu zahrnuté mzdové prostriedky zamestnancov MŠ a školskej jedálne,</w:t>
      </w:r>
      <w:r w:rsidR="00EF5503">
        <w:t xml:space="preserve"> odvody do poistných fondov a výdavky na prevádzku MŠ a ŠJ.</w:t>
      </w:r>
    </w:p>
    <w:p w:rsidR="001A4722" w:rsidRDefault="001A4722" w:rsidP="005A74E9">
      <w:pPr>
        <w:jc w:val="both"/>
        <w:rPr>
          <w:color w:val="000000" w:themeColor="text1"/>
        </w:rPr>
      </w:pPr>
    </w:p>
    <w:p w:rsidR="00E9140B" w:rsidRDefault="00E9140B" w:rsidP="005A74E9">
      <w:pPr>
        <w:jc w:val="both"/>
        <w:rPr>
          <w:color w:val="000000" w:themeColor="text1"/>
        </w:rPr>
      </w:pPr>
    </w:p>
    <w:p w:rsidR="007C4C66" w:rsidRPr="00FB6D32" w:rsidRDefault="007C4C66" w:rsidP="005A74E9">
      <w:pPr>
        <w:jc w:val="both"/>
        <w:rPr>
          <w:color w:val="000000" w:themeColor="text1"/>
        </w:rPr>
      </w:pPr>
    </w:p>
    <w:p w:rsidR="005A74E9" w:rsidRPr="00953BDB" w:rsidRDefault="005A74E9" w:rsidP="000532AC">
      <w:pPr>
        <w:jc w:val="center"/>
        <w:rPr>
          <w:b/>
          <w:i/>
          <w:iCs/>
          <w:color w:val="000000" w:themeColor="text1"/>
          <w:sz w:val="28"/>
        </w:rPr>
      </w:pPr>
      <w:r w:rsidRPr="000532AC">
        <w:rPr>
          <w:b/>
          <w:i/>
          <w:color w:val="000000" w:themeColor="text1"/>
          <w:u w:val="single"/>
        </w:rPr>
        <w:t>4.</w:t>
      </w:r>
      <w:r w:rsidRPr="000532AC">
        <w:rPr>
          <w:b/>
          <w:i/>
          <w:iCs/>
          <w:color w:val="000000" w:themeColor="text1"/>
          <w:sz w:val="28"/>
          <w:u w:val="single"/>
        </w:rPr>
        <w:t xml:space="preserve"> Informácia o výnosoch a nákladoch</w:t>
      </w:r>
    </w:p>
    <w:p w:rsidR="005A74E9" w:rsidRPr="00953BDB" w:rsidRDefault="005A74E9" w:rsidP="005A74E9">
      <w:pPr>
        <w:rPr>
          <w:b/>
          <w:i/>
          <w:iCs/>
          <w:color w:val="000000" w:themeColor="text1"/>
          <w:sz w:val="28"/>
        </w:rPr>
      </w:pPr>
    </w:p>
    <w:p w:rsidR="004958A3" w:rsidRPr="000532AC" w:rsidRDefault="004958A3" w:rsidP="000532AC">
      <w:pPr>
        <w:suppressAutoHyphens w:val="0"/>
        <w:jc w:val="both"/>
        <w:rPr>
          <w:b/>
          <w:color w:val="000000" w:themeColor="text1"/>
        </w:rPr>
      </w:pPr>
      <w:r w:rsidRPr="004958A3">
        <w:rPr>
          <w:b/>
          <w:color w:val="000000" w:themeColor="text1"/>
        </w:rPr>
        <w:t>a)</w:t>
      </w:r>
      <w:r>
        <w:rPr>
          <w:b/>
          <w:color w:val="000000" w:themeColor="text1"/>
        </w:rPr>
        <w:t xml:space="preserve"> </w:t>
      </w:r>
      <w:r w:rsidR="005A74E9" w:rsidRPr="004958A3">
        <w:rPr>
          <w:b/>
          <w:color w:val="000000" w:themeColor="text1"/>
        </w:rPr>
        <w:t>Výnosy  - popis a výška významných položiek /v €/</w:t>
      </w:r>
    </w:p>
    <w:tbl>
      <w:tblPr>
        <w:tblW w:w="947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2"/>
        <w:gridCol w:w="3780"/>
        <w:gridCol w:w="1578"/>
      </w:tblGrid>
      <w:tr w:rsidR="005A74E9" w:rsidRPr="00953BDB" w:rsidTr="00E9140B">
        <w:tc>
          <w:tcPr>
            <w:tcW w:w="4112" w:type="dxa"/>
            <w:shd w:val="clear" w:color="auto" w:fill="C5E0B3" w:themeFill="accent6" w:themeFillTint="66"/>
            <w:vAlign w:val="center"/>
          </w:tcPr>
          <w:p w:rsidR="005A74E9" w:rsidRPr="00953BDB" w:rsidRDefault="005A74E9" w:rsidP="00E9140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953BDB">
              <w:rPr>
                <w:b/>
                <w:color w:val="000000" w:themeColor="text1"/>
              </w:rPr>
              <w:t>Druh výnosov</w:t>
            </w:r>
          </w:p>
        </w:tc>
        <w:tc>
          <w:tcPr>
            <w:tcW w:w="3780" w:type="dxa"/>
            <w:shd w:val="clear" w:color="auto" w:fill="C5E0B3" w:themeFill="accent6" w:themeFillTint="66"/>
            <w:vAlign w:val="center"/>
          </w:tcPr>
          <w:p w:rsidR="005A74E9" w:rsidRPr="00953BDB" w:rsidRDefault="005A74E9" w:rsidP="00E9140B">
            <w:pPr>
              <w:jc w:val="center"/>
              <w:rPr>
                <w:b/>
                <w:color w:val="000000" w:themeColor="text1"/>
              </w:rPr>
            </w:pPr>
            <w:r w:rsidRPr="00953BDB">
              <w:rPr>
                <w:b/>
                <w:color w:val="000000" w:themeColor="text1"/>
              </w:rPr>
              <w:t>Popis /číslo účtu a názov/</w:t>
            </w:r>
          </w:p>
        </w:tc>
        <w:tc>
          <w:tcPr>
            <w:tcW w:w="1578" w:type="dxa"/>
            <w:shd w:val="clear" w:color="auto" w:fill="C5E0B3" w:themeFill="accent6" w:themeFillTint="66"/>
            <w:vAlign w:val="center"/>
          </w:tcPr>
          <w:p w:rsidR="005A74E9" w:rsidRPr="00953BDB" w:rsidRDefault="005A74E9" w:rsidP="00E9140B">
            <w:pPr>
              <w:jc w:val="center"/>
              <w:rPr>
                <w:b/>
                <w:color w:val="000000" w:themeColor="text1"/>
              </w:rPr>
            </w:pPr>
            <w:r w:rsidRPr="00953BDB">
              <w:rPr>
                <w:b/>
                <w:color w:val="000000" w:themeColor="text1"/>
              </w:rPr>
              <w:t>Suma v €</w:t>
            </w:r>
          </w:p>
        </w:tc>
      </w:tr>
      <w:tr w:rsidR="005A74E9" w:rsidRPr="00953BDB" w:rsidTr="000532AC">
        <w:tc>
          <w:tcPr>
            <w:tcW w:w="4112" w:type="dxa"/>
            <w:tcBorders>
              <w:bottom w:val="nil"/>
            </w:tcBorders>
            <w:vAlign w:val="center"/>
          </w:tcPr>
          <w:p w:rsidR="005A74E9" w:rsidRPr="00953BDB" w:rsidRDefault="00E9140B" w:rsidP="00E914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Tržby za vlastné výkony,</w:t>
            </w:r>
            <w:r w:rsidR="005A74E9" w:rsidRPr="00953BDB">
              <w:rPr>
                <w:color w:val="000000" w:themeColor="text1"/>
              </w:rPr>
              <w:t> tovar</w:t>
            </w:r>
            <w:r>
              <w:rPr>
                <w:color w:val="000000" w:themeColor="text1"/>
              </w:rPr>
              <w:t xml:space="preserve"> a služby</w:t>
            </w:r>
          </w:p>
        </w:tc>
        <w:tc>
          <w:tcPr>
            <w:tcW w:w="3780" w:type="dxa"/>
          </w:tcPr>
          <w:p w:rsidR="005A74E9" w:rsidRPr="00953BDB" w:rsidRDefault="005A74E9" w:rsidP="00C37715">
            <w:pPr>
              <w:rPr>
                <w:color w:val="000000" w:themeColor="text1"/>
              </w:rPr>
            </w:pPr>
            <w:r w:rsidRPr="00953BDB">
              <w:rPr>
                <w:color w:val="000000" w:themeColor="text1"/>
              </w:rPr>
              <w:t>602 – Tržby z predaja služieb</w:t>
            </w:r>
          </w:p>
        </w:tc>
        <w:tc>
          <w:tcPr>
            <w:tcW w:w="1578" w:type="dxa"/>
          </w:tcPr>
          <w:p w:rsidR="005A74E9" w:rsidRPr="00953BDB" w:rsidRDefault="00547643" w:rsidP="000532AC">
            <w:pPr>
              <w:ind w:right="185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13353,46</w:t>
            </w:r>
          </w:p>
        </w:tc>
      </w:tr>
      <w:tr w:rsidR="005A74E9" w:rsidRPr="00953BDB" w:rsidTr="000532AC">
        <w:tc>
          <w:tcPr>
            <w:tcW w:w="4112" w:type="dxa"/>
            <w:tcBorders>
              <w:bottom w:val="nil"/>
              <w:right w:val="single" w:sz="4" w:space="0" w:color="auto"/>
            </w:tcBorders>
            <w:vAlign w:val="center"/>
          </w:tcPr>
          <w:p w:rsidR="005A74E9" w:rsidRPr="00953BDB" w:rsidRDefault="005A74E9" w:rsidP="002C7055">
            <w:pPr>
              <w:rPr>
                <w:color w:val="000000" w:themeColor="text1"/>
              </w:rPr>
            </w:pPr>
            <w:r w:rsidRPr="00953BDB">
              <w:rPr>
                <w:color w:val="000000" w:themeColor="text1"/>
              </w:rPr>
              <w:t>Daňové a colné výnosy a výnosy z poplatkov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E9" w:rsidRDefault="005A74E9" w:rsidP="00C37715">
            <w:pPr>
              <w:rPr>
                <w:color w:val="000000" w:themeColor="text1"/>
              </w:rPr>
            </w:pPr>
            <w:r w:rsidRPr="00953BDB">
              <w:rPr>
                <w:color w:val="000000" w:themeColor="text1"/>
              </w:rPr>
              <w:t>632 – Daňové výnosy samosprávy</w:t>
            </w:r>
          </w:p>
          <w:p w:rsidR="006611C9" w:rsidRPr="00953BDB" w:rsidRDefault="006611C9" w:rsidP="00C37715">
            <w:pPr>
              <w:rPr>
                <w:color w:val="000000" w:themeColor="text1"/>
              </w:rPr>
            </w:pPr>
            <w:r w:rsidRPr="00953BDB">
              <w:rPr>
                <w:color w:val="000000" w:themeColor="text1"/>
              </w:rPr>
              <w:t>633 – Výnosy z poplatkov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E9" w:rsidRDefault="00E9140B" w:rsidP="000532AC">
            <w:pPr>
              <w:ind w:right="185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316238,34</w:t>
            </w:r>
          </w:p>
          <w:p w:rsidR="006611C9" w:rsidRPr="00953BDB" w:rsidRDefault="00E9140B" w:rsidP="000532AC">
            <w:pPr>
              <w:ind w:right="185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24777,58</w:t>
            </w:r>
          </w:p>
        </w:tc>
      </w:tr>
      <w:tr w:rsidR="000532AC" w:rsidRPr="00953BDB" w:rsidTr="00E9140B">
        <w:tc>
          <w:tcPr>
            <w:tcW w:w="4112" w:type="dxa"/>
            <w:vMerge w:val="restart"/>
            <w:vAlign w:val="center"/>
          </w:tcPr>
          <w:p w:rsidR="000532AC" w:rsidRPr="00953BDB" w:rsidRDefault="000532AC" w:rsidP="002C7055">
            <w:pPr>
              <w:rPr>
                <w:color w:val="000000" w:themeColor="text1"/>
              </w:rPr>
            </w:pPr>
            <w:r w:rsidRPr="00953BDB">
              <w:rPr>
                <w:color w:val="000000" w:themeColor="text1"/>
              </w:rPr>
              <w:t>Ostatné výnosy</w:t>
            </w: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0532AC" w:rsidRPr="00953BDB" w:rsidRDefault="000532AC" w:rsidP="00547643">
            <w:pPr>
              <w:ind w:left="638" w:hanging="638"/>
              <w:rPr>
                <w:color w:val="000000" w:themeColor="text1"/>
              </w:rPr>
            </w:pPr>
            <w:r w:rsidRPr="00953BDB">
              <w:rPr>
                <w:color w:val="000000" w:themeColor="text1"/>
              </w:rPr>
              <w:t>641 – Tržby z predaja dlhodobého majetku</w:t>
            </w:r>
          </w:p>
        </w:tc>
        <w:tc>
          <w:tcPr>
            <w:tcW w:w="1578" w:type="dxa"/>
            <w:tcBorders>
              <w:top w:val="single" w:sz="4" w:space="0" w:color="auto"/>
            </w:tcBorders>
            <w:vAlign w:val="center"/>
          </w:tcPr>
          <w:p w:rsidR="000532AC" w:rsidRPr="00953BDB" w:rsidRDefault="00E9140B" w:rsidP="00E9140B">
            <w:pPr>
              <w:ind w:right="185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1650</w:t>
            </w:r>
            <w:r w:rsidR="000532AC" w:rsidRPr="00953BDB">
              <w:rPr>
                <w:color w:val="000000" w:themeColor="text1"/>
              </w:rPr>
              <w:t>,00</w:t>
            </w:r>
          </w:p>
        </w:tc>
      </w:tr>
      <w:tr w:rsidR="000532AC" w:rsidRPr="00953BDB" w:rsidTr="00E9140B">
        <w:tc>
          <w:tcPr>
            <w:tcW w:w="4112" w:type="dxa"/>
            <w:vMerge/>
            <w:vAlign w:val="center"/>
          </w:tcPr>
          <w:p w:rsidR="000532AC" w:rsidRPr="00953BDB" w:rsidRDefault="000532AC" w:rsidP="002C7055">
            <w:pPr>
              <w:rPr>
                <w:color w:val="000000" w:themeColor="text1"/>
              </w:rPr>
            </w:pPr>
          </w:p>
        </w:tc>
        <w:tc>
          <w:tcPr>
            <w:tcW w:w="3780" w:type="dxa"/>
          </w:tcPr>
          <w:p w:rsidR="000532AC" w:rsidRPr="00953BDB" w:rsidRDefault="000532AC" w:rsidP="00547643">
            <w:pPr>
              <w:ind w:left="638" w:hanging="638"/>
              <w:rPr>
                <w:color w:val="000000" w:themeColor="text1"/>
              </w:rPr>
            </w:pPr>
            <w:r w:rsidRPr="00953BDB">
              <w:rPr>
                <w:color w:val="000000" w:themeColor="text1"/>
              </w:rPr>
              <w:t>645 – Ostatné pokuty, penále a úroky z omeškania</w:t>
            </w:r>
          </w:p>
        </w:tc>
        <w:tc>
          <w:tcPr>
            <w:tcW w:w="1578" w:type="dxa"/>
            <w:vAlign w:val="center"/>
          </w:tcPr>
          <w:p w:rsidR="000532AC" w:rsidRPr="00953BDB" w:rsidRDefault="000532AC" w:rsidP="00E9140B">
            <w:pPr>
              <w:ind w:right="185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953BDB">
              <w:rPr>
                <w:color w:val="000000" w:themeColor="text1"/>
              </w:rPr>
              <w:t>0,00</w:t>
            </w:r>
          </w:p>
        </w:tc>
      </w:tr>
      <w:tr w:rsidR="000532AC" w:rsidRPr="00953BDB" w:rsidTr="00E9140B">
        <w:tc>
          <w:tcPr>
            <w:tcW w:w="4112" w:type="dxa"/>
            <w:vMerge/>
            <w:tcBorders>
              <w:bottom w:val="single" w:sz="4" w:space="0" w:color="auto"/>
            </w:tcBorders>
            <w:vAlign w:val="center"/>
          </w:tcPr>
          <w:p w:rsidR="000532AC" w:rsidRPr="00953BDB" w:rsidRDefault="000532AC" w:rsidP="002C7055">
            <w:pPr>
              <w:rPr>
                <w:color w:val="000000" w:themeColor="text1"/>
              </w:rPr>
            </w:pPr>
          </w:p>
        </w:tc>
        <w:tc>
          <w:tcPr>
            <w:tcW w:w="3780" w:type="dxa"/>
          </w:tcPr>
          <w:p w:rsidR="000532AC" w:rsidRPr="00953BDB" w:rsidRDefault="000532AC" w:rsidP="00547643">
            <w:pPr>
              <w:ind w:left="638" w:hanging="638"/>
              <w:rPr>
                <w:color w:val="000000" w:themeColor="text1"/>
              </w:rPr>
            </w:pPr>
            <w:r w:rsidRPr="00953BDB">
              <w:rPr>
                <w:color w:val="000000" w:themeColor="text1"/>
              </w:rPr>
              <w:t>648 – Ostatné výnosy z prevádzkovej činnosti</w:t>
            </w:r>
          </w:p>
        </w:tc>
        <w:tc>
          <w:tcPr>
            <w:tcW w:w="1578" w:type="dxa"/>
            <w:vAlign w:val="center"/>
          </w:tcPr>
          <w:p w:rsidR="000532AC" w:rsidRPr="00953BDB" w:rsidRDefault="00E9140B" w:rsidP="00E9140B">
            <w:pPr>
              <w:ind w:right="185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69702,30</w:t>
            </w:r>
          </w:p>
        </w:tc>
      </w:tr>
      <w:tr w:rsidR="000532AC" w:rsidRPr="00953BDB" w:rsidTr="00E9140B">
        <w:trPr>
          <w:trHeight w:val="56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2AC" w:rsidRPr="00953BDB" w:rsidRDefault="000532AC" w:rsidP="000532AC">
            <w:pPr>
              <w:rPr>
                <w:color w:val="000000" w:themeColor="text1"/>
              </w:rPr>
            </w:pPr>
            <w:r w:rsidRPr="00953BDB">
              <w:rPr>
                <w:color w:val="000000" w:themeColor="text1"/>
              </w:rPr>
              <w:lastRenderedPageBreak/>
              <w:t>Zúčtovanie rezerv</w:t>
            </w:r>
            <w:r w:rsidR="00E9140B">
              <w:rPr>
                <w:color w:val="000000" w:themeColor="text1"/>
              </w:rPr>
              <w:t>,</w:t>
            </w:r>
            <w:r w:rsidRPr="00953BDB">
              <w:rPr>
                <w:color w:val="000000" w:themeColor="text1"/>
              </w:rPr>
              <w:t> opravných položiek</w:t>
            </w:r>
          </w:p>
          <w:p w:rsidR="000532AC" w:rsidRPr="00953BDB" w:rsidRDefault="000532AC" w:rsidP="000532AC">
            <w:pPr>
              <w:rPr>
                <w:color w:val="000000" w:themeColor="text1"/>
              </w:rPr>
            </w:pPr>
            <w:r w:rsidRPr="00953BDB">
              <w:rPr>
                <w:color w:val="000000" w:themeColor="text1"/>
              </w:rPr>
              <w:t>a</w:t>
            </w:r>
            <w:r>
              <w:rPr>
                <w:color w:val="000000" w:themeColor="text1"/>
              </w:rPr>
              <w:t> </w:t>
            </w:r>
            <w:r w:rsidRPr="00953BDB">
              <w:rPr>
                <w:color w:val="000000" w:themeColor="text1"/>
              </w:rPr>
              <w:t>zúčtovanie</w:t>
            </w:r>
            <w:r>
              <w:rPr>
                <w:color w:val="000000" w:themeColor="text1"/>
              </w:rPr>
              <w:t xml:space="preserve"> </w:t>
            </w:r>
            <w:r w:rsidRPr="00953BDB">
              <w:rPr>
                <w:color w:val="000000" w:themeColor="text1"/>
              </w:rPr>
              <w:t>časového rozlíšenia</w:t>
            </w:r>
          </w:p>
        </w:tc>
        <w:tc>
          <w:tcPr>
            <w:tcW w:w="3780" w:type="dxa"/>
            <w:tcBorders>
              <w:left w:val="single" w:sz="4" w:space="0" w:color="auto"/>
            </w:tcBorders>
            <w:vAlign w:val="center"/>
          </w:tcPr>
          <w:p w:rsidR="000532AC" w:rsidRPr="00953BDB" w:rsidRDefault="000532AC" w:rsidP="00E914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653 </w:t>
            </w:r>
            <w:r w:rsidRPr="00953BDB">
              <w:rPr>
                <w:color w:val="000000" w:themeColor="text1"/>
              </w:rPr>
              <w:t>– Zúčtovanie ostatných rezerv</w:t>
            </w:r>
          </w:p>
        </w:tc>
        <w:tc>
          <w:tcPr>
            <w:tcW w:w="1578" w:type="dxa"/>
            <w:vAlign w:val="center"/>
          </w:tcPr>
          <w:p w:rsidR="000532AC" w:rsidRPr="00953BDB" w:rsidRDefault="000532AC" w:rsidP="00E9140B">
            <w:pPr>
              <w:ind w:right="185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2 788,35</w:t>
            </w:r>
          </w:p>
        </w:tc>
      </w:tr>
      <w:tr w:rsidR="005A74E9" w:rsidRPr="00953BDB" w:rsidTr="000532AC">
        <w:tc>
          <w:tcPr>
            <w:tcW w:w="4112" w:type="dxa"/>
            <w:tcBorders>
              <w:top w:val="single" w:sz="4" w:space="0" w:color="auto"/>
            </w:tcBorders>
            <w:vAlign w:val="center"/>
          </w:tcPr>
          <w:p w:rsidR="005A74E9" w:rsidRPr="00953BDB" w:rsidRDefault="005A74E9" w:rsidP="002C7055">
            <w:pPr>
              <w:rPr>
                <w:color w:val="000000" w:themeColor="text1"/>
              </w:rPr>
            </w:pPr>
            <w:r w:rsidRPr="00953BDB">
              <w:rPr>
                <w:color w:val="000000" w:themeColor="text1"/>
              </w:rPr>
              <w:t>Finančné výnosy</w:t>
            </w:r>
          </w:p>
        </w:tc>
        <w:tc>
          <w:tcPr>
            <w:tcW w:w="3780" w:type="dxa"/>
          </w:tcPr>
          <w:p w:rsidR="005A74E9" w:rsidRPr="00953BDB" w:rsidRDefault="005A74E9" w:rsidP="00C37715">
            <w:pPr>
              <w:rPr>
                <w:color w:val="000000" w:themeColor="text1"/>
              </w:rPr>
            </w:pPr>
            <w:r w:rsidRPr="00953BDB">
              <w:rPr>
                <w:color w:val="000000" w:themeColor="text1"/>
              </w:rPr>
              <w:t>662 - Úroky</w:t>
            </w:r>
          </w:p>
        </w:tc>
        <w:tc>
          <w:tcPr>
            <w:tcW w:w="1578" w:type="dxa"/>
          </w:tcPr>
          <w:p w:rsidR="005A74E9" w:rsidRPr="00953BDB" w:rsidRDefault="00E9140B" w:rsidP="00E9140B">
            <w:pPr>
              <w:ind w:right="185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2,59</w:t>
            </w:r>
          </w:p>
        </w:tc>
      </w:tr>
      <w:tr w:rsidR="005850BD" w:rsidRPr="00953BDB" w:rsidTr="005850BD">
        <w:tc>
          <w:tcPr>
            <w:tcW w:w="4112" w:type="dxa"/>
            <w:vMerge w:val="restart"/>
            <w:vAlign w:val="center"/>
          </w:tcPr>
          <w:p w:rsidR="005850BD" w:rsidRPr="00953BDB" w:rsidRDefault="005850BD" w:rsidP="002C7055">
            <w:pPr>
              <w:rPr>
                <w:color w:val="000000" w:themeColor="text1"/>
              </w:rPr>
            </w:pPr>
            <w:r w:rsidRPr="00953BDB">
              <w:rPr>
                <w:color w:val="000000" w:themeColor="text1"/>
              </w:rPr>
              <w:t>Výnosy z transferov a rozpočtových príjmov</w:t>
            </w:r>
            <w:r>
              <w:rPr>
                <w:color w:val="000000" w:themeColor="text1"/>
              </w:rPr>
              <w:t xml:space="preserve"> </w:t>
            </w:r>
            <w:r w:rsidRPr="00953BDB">
              <w:rPr>
                <w:color w:val="000000" w:themeColor="text1"/>
              </w:rPr>
              <w:t>v obciach, VÚC, a v RO a PO zriadených obcou</w:t>
            </w:r>
          </w:p>
        </w:tc>
        <w:tc>
          <w:tcPr>
            <w:tcW w:w="3780" w:type="dxa"/>
          </w:tcPr>
          <w:p w:rsidR="005850BD" w:rsidRPr="00953BDB" w:rsidRDefault="005850BD" w:rsidP="00C37715">
            <w:pPr>
              <w:rPr>
                <w:color w:val="000000" w:themeColor="text1"/>
              </w:rPr>
            </w:pPr>
            <w:r w:rsidRPr="00953BDB">
              <w:rPr>
                <w:color w:val="000000" w:themeColor="text1"/>
              </w:rPr>
              <w:t>693 – Výnosy samosprávy z bežných transferov zo štátneho rozpočtu a od iných subjektov verejnej správy</w:t>
            </w:r>
          </w:p>
        </w:tc>
        <w:tc>
          <w:tcPr>
            <w:tcW w:w="1578" w:type="dxa"/>
            <w:vAlign w:val="center"/>
          </w:tcPr>
          <w:p w:rsidR="005850BD" w:rsidRPr="00953BDB" w:rsidRDefault="005850BD" w:rsidP="005850BD">
            <w:pPr>
              <w:ind w:right="185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82283,20</w:t>
            </w:r>
          </w:p>
        </w:tc>
      </w:tr>
      <w:tr w:rsidR="005850BD" w:rsidRPr="00953BDB" w:rsidTr="005850BD">
        <w:tc>
          <w:tcPr>
            <w:tcW w:w="4112" w:type="dxa"/>
            <w:vMerge/>
            <w:vAlign w:val="center"/>
          </w:tcPr>
          <w:p w:rsidR="005850BD" w:rsidRPr="00953BDB" w:rsidRDefault="005850BD" w:rsidP="002C7055">
            <w:pPr>
              <w:rPr>
                <w:color w:val="000000" w:themeColor="text1"/>
              </w:rPr>
            </w:pPr>
          </w:p>
        </w:tc>
        <w:tc>
          <w:tcPr>
            <w:tcW w:w="3780" w:type="dxa"/>
          </w:tcPr>
          <w:p w:rsidR="005850BD" w:rsidRPr="00953BDB" w:rsidRDefault="005850BD" w:rsidP="00C37715">
            <w:pPr>
              <w:rPr>
                <w:color w:val="000000" w:themeColor="text1"/>
              </w:rPr>
            </w:pPr>
            <w:r w:rsidRPr="00953BDB">
              <w:rPr>
                <w:color w:val="000000" w:themeColor="text1"/>
              </w:rPr>
              <w:t>694 – Výnosy samosprávy z kapitálových transferov zo ŠR</w:t>
            </w:r>
          </w:p>
        </w:tc>
        <w:tc>
          <w:tcPr>
            <w:tcW w:w="1578" w:type="dxa"/>
            <w:vAlign w:val="center"/>
          </w:tcPr>
          <w:p w:rsidR="005850BD" w:rsidRPr="00953BDB" w:rsidRDefault="005850BD" w:rsidP="005850BD">
            <w:pPr>
              <w:ind w:right="185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43706,31</w:t>
            </w:r>
          </w:p>
        </w:tc>
      </w:tr>
      <w:tr w:rsidR="005850BD" w:rsidRPr="00953BDB" w:rsidTr="005850BD">
        <w:trPr>
          <w:trHeight w:val="690"/>
        </w:trPr>
        <w:tc>
          <w:tcPr>
            <w:tcW w:w="4112" w:type="dxa"/>
            <w:vMerge/>
            <w:vAlign w:val="center"/>
          </w:tcPr>
          <w:p w:rsidR="005850BD" w:rsidRPr="00953BDB" w:rsidRDefault="005850BD" w:rsidP="002C7055">
            <w:pPr>
              <w:rPr>
                <w:color w:val="000000" w:themeColor="text1"/>
              </w:rPr>
            </w:pPr>
          </w:p>
        </w:tc>
        <w:tc>
          <w:tcPr>
            <w:tcW w:w="3780" w:type="dxa"/>
          </w:tcPr>
          <w:p w:rsidR="005850BD" w:rsidRPr="00953BDB" w:rsidRDefault="005850BD" w:rsidP="00C37715">
            <w:pPr>
              <w:rPr>
                <w:color w:val="000000" w:themeColor="text1"/>
              </w:rPr>
            </w:pPr>
            <w:r w:rsidRPr="00953BDB">
              <w:rPr>
                <w:color w:val="000000" w:themeColor="text1"/>
              </w:rPr>
              <w:t>697 – Výnosy samosprávy z bežných transferov od ostatných subjektov mimo verejnej správy</w:t>
            </w:r>
          </w:p>
        </w:tc>
        <w:tc>
          <w:tcPr>
            <w:tcW w:w="1578" w:type="dxa"/>
            <w:vAlign w:val="center"/>
          </w:tcPr>
          <w:p w:rsidR="005850BD" w:rsidRPr="00953BDB" w:rsidRDefault="005850BD" w:rsidP="005850BD">
            <w:pPr>
              <w:ind w:right="185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50,00</w:t>
            </w:r>
          </w:p>
        </w:tc>
      </w:tr>
      <w:tr w:rsidR="005850BD" w:rsidRPr="00953BDB" w:rsidTr="005850BD">
        <w:trPr>
          <w:trHeight w:val="690"/>
        </w:trPr>
        <w:tc>
          <w:tcPr>
            <w:tcW w:w="4112" w:type="dxa"/>
            <w:vMerge/>
            <w:tcBorders>
              <w:bottom w:val="nil"/>
            </w:tcBorders>
            <w:vAlign w:val="center"/>
          </w:tcPr>
          <w:p w:rsidR="005850BD" w:rsidRPr="00953BDB" w:rsidRDefault="005850BD" w:rsidP="002C7055">
            <w:pPr>
              <w:rPr>
                <w:color w:val="000000" w:themeColor="text1"/>
              </w:rPr>
            </w:pPr>
          </w:p>
        </w:tc>
        <w:tc>
          <w:tcPr>
            <w:tcW w:w="3780" w:type="dxa"/>
            <w:vAlign w:val="center"/>
          </w:tcPr>
          <w:p w:rsidR="005850BD" w:rsidRPr="00953BDB" w:rsidRDefault="005850BD" w:rsidP="005850BD">
            <w:pPr>
              <w:rPr>
                <w:color w:val="000000" w:themeColor="text1"/>
              </w:rPr>
            </w:pPr>
            <w:r w:rsidRPr="00953BDB">
              <w:rPr>
                <w:color w:val="000000" w:themeColor="text1"/>
              </w:rPr>
              <w:t>699 – Výnosy samosprávy z odvodu rozpočtových príjmov</w:t>
            </w:r>
          </w:p>
        </w:tc>
        <w:tc>
          <w:tcPr>
            <w:tcW w:w="1578" w:type="dxa"/>
            <w:vAlign w:val="center"/>
          </w:tcPr>
          <w:p w:rsidR="005850BD" w:rsidRDefault="005850BD" w:rsidP="005850BD">
            <w:pPr>
              <w:ind w:right="185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6606,41</w:t>
            </w:r>
          </w:p>
        </w:tc>
      </w:tr>
      <w:tr w:rsidR="005A74E9" w:rsidRPr="00953BDB" w:rsidTr="000532AC">
        <w:tc>
          <w:tcPr>
            <w:tcW w:w="4112" w:type="dxa"/>
            <w:shd w:val="clear" w:color="auto" w:fill="C5E0B3" w:themeFill="accent6" w:themeFillTint="66"/>
          </w:tcPr>
          <w:p w:rsidR="005A74E9" w:rsidRPr="00953BDB" w:rsidRDefault="005A74E9" w:rsidP="00C37715">
            <w:pPr>
              <w:rPr>
                <w:b/>
                <w:color w:val="000000" w:themeColor="text1"/>
              </w:rPr>
            </w:pPr>
            <w:r w:rsidRPr="00953BDB">
              <w:rPr>
                <w:b/>
                <w:color w:val="000000" w:themeColor="text1"/>
              </w:rPr>
              <w:t>Spolu</w:t>
            </w:r>
          </w:p>
        </w:tc>
        <w:tc>
          <w:tcPr>
            <w:tcW w:w="3780" w:type="dxa"/>
            <w:shd w:val="clear" w:color="auto" w:fill="C5E0B3" w:themeFill="accent6" w:themeFillTint="66"/>
          </w:tcPr>
          <w:p w:rsidR="005A74E9" w:rsidRPr="00953BDB" w:rsidRDefault="005A74E9" w:rsidP="00C37715">
            <w:pPr>
              <w:rPr>
                <w:color w:val="000000" w:themeColor="text1"/>
              </w:rPr>
            </w:pPr>
          </w:p>
        </w:tc>
        <w:tc>
          <w:tcPr>
            <w:tcW w:w="1578" w:type="dxa"/>
            <w:shd w:val="clear" w:color="auto" w:fill="C5E0B3" w:themeFill="accent6" w:themeFillTint="66"/>
          </w:tcPr>
          <w:p w:rsidR="005A74E9" w:rsidRPr="00953BDB" w:rsidRDefault="005850BD" w:rsidP="00C3771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565737,55</w:t>
            </w:r>
          </w:p>
        </w:tc>
      </w:tr>
    </w:tbl>
    <w:p w:rsidR="000532AC" w:rsidRPr="00953BDB" w:rsidRDefault="000532AC" w:rsidP="005A74E9">
      <w:pPr>
        <w:jc w:val="both"/>
        <w:rPr>
          <w:b/>
          <w:color w:val="000000" w:themeColor="text1"/>
        </w:rPr>
      </w:pPr>
    </w:p>
    <w:p w:rsidR="005A74E9" w:rsidRPr="00953BDB" w:rsidRDefault="005A74E9" w:rsidP="005A74E9">
      <w:pPr>
        <w:suppressAutoHyphens w:val="0"/>
        <w:jc w:val="both"/>
        <w:rPr>
          <w:b/>
          <w:color w:val="000000" w:themeColor="text1"/>
        </w:rPr>
      </w:pPr>
      <w:r w:rsidRPr="00953BDB">
        <w:rPr>
          <w:b/>
          <w:color w:val="000000" w:themeColor="text1"/>
        </w:rPr>
        <w:t>b) Náklady  - popis a výška významných položiek /v €/</w:t>
      </w: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2"/>
        <w:gridCol w:w="3827"/>
        <w:gridCol w:w="1559"/>
      </w:tblGrid>
      <w:tr w:rsidR="005A74E9" w:rsidRPr="00953BDB" w:rsidTr="00E9140B">
        <w:tc>
          <w:tcPr>
            <w:tcW w:w="4112" w:type="dxa"/>
            <w:shd w:val="clear" w:color="auto" w:fill="C5E0B3" w:themeFill="accent6" w:themeFillTint="66"/>
            <w:vAlign w:val="center"/>
          </w:tcPr>
          <w:p w:rsidR="005A74E9" w:rsidRPr="00953BDB" w:rsidRDefault="005A74E9" w:rsidP="00E9140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953BDB">
              <w:rPr>
                <w:b/>
                <w:color w:val="000000" w:themeColor="text1"/>
              </w:rPr>
              <w:t>Druh nákladov</w:t>
            </w:r>
          </w:p>
        </w:tc>
        <w:tc>
          <w:tcPr>
            <w:tcW w:w="3827" w:type="dxa"/>
            <w:shd w:val="clear" w:color="auto" w:fill="C5E0B3" w:themeFill="accent6" w:themeFillTint="66"/>
            <w:vAlign w:val="center"/>
          </w:tcPr>
          <w:p w:rsidR="005A74E9" w:rsidRPr="00953BDB" w:rsidRDefault="005A74E9" w:rsidP="00E9140B">
            <w:pPr>
              <w:jc w:val="center"/>
              <w:rPr>
                <w:b/>
                <w:color w:val="000000" w:themeColor="text1"/>
              </w:rPr>
            </w:pPr>
            <w:r w:rsidRPr="00953BDB">
              <w:rPr>
                <w:b/>
                <w:color w:val="000000" w:themeColor="text1"/>
              </w:rPr>
              <w:t>Popis /číslo účtu a názov/</w:t>
            </w:r>
          </w:p>
        </w:tc>
        <w:tc>
          <w:tcPr>
            <w:tcW w:w="1559" w:type="dxa"/>
            <w:shd w:val="clear" w:color="auto" w:fill="C5E0B3" w:themeFill="accent6" w:themeFillTint="66"/>
            <w:vAlign w:val="center"/>
          </w:tcPr>
          <w:p w:rsidR="005A74E9" w:rsidRPr="00953BDB" w:rsidRDefault="005A74E9" w:rsidP="00E9140B">
            <w:pPr>
              <w:jc w:val="center"/>
              <w:rPr>
                <w:b/>
                <w:color w:val="000000" w:themeColor="text1"/>
              </w:rPr>
            </w:pPr>
            <w:r w:rsidRPr="00953BDB">
              <w:rPr>
                <w:b/>
                <w:color w:val="000000" w:themeColor="text1"/>
              </w:rPr>
              <w:t>Suma v €</w:t>
            </w:r>
          </w:p>
        </w:tc>
      </w:tr>
      <w:tr w:rsidR="005850BD" w:rsidRPr="00953BDB" w:rsidTr="005850BD">
        <w:tc>
          <w:tcPr>
            <w:tcW w:w="4112" w:type="dxa"/>
            <w:vMerge w:val="restart"/>
            <w:vAlign w:val="center"/>
          </w:tcPr>
          <w:p w:rsidR="005850BD" w:rsidRPr="00953BDB" w:rsidRDefault="005850BD" w:rsidP="005850BD">
            <w:pPr>
              <w:rPr>
                <w:color w:val="000000" w:themeColor="text1"/>
              </w:rPr>
            </w:pPr>
            <w:r w:rsidRPr="00953BDB">
              <w:rPr>
                <w:color w:val="000000" w:themeColor="text1"/>
              </w:rPr>
              <w:t>Spotrebované nákupy</w:t>
            </w:r>
          </w:p>
        </w:tc>
        <w:tc>
          <w:tcPr>
            <w:tcW w:w="3827" w:type="dxa"/>
          </w:tcPr>
          <w:p w:rsidR="005850BD" w:rsidRPr="00953BDB" w:rsidRDefault="005850BD" w:rsidP="00C37715">
            <w:pPr>
              <w:rPr>
                <w:color w:val="000000" w:themeColor="text1"/>
              </w:rPr>
            </w:pPr>
            <w:r w:rsidRPr="00953BDB">
              <w:rPr>
                <w:color w:val="000000" w:themeColor="text1"/>
              </w:rPr>
              <w:t xml:space="preserve">501 – Spotreba materiálu </w:t>
            </w:r>
          </w:p>
        </w:tc>
        <w:tc>
          <w:tcPr>
            <w:tcW w:w="1559" w:type="dxa"/>
          </w:tcPr>
          <w:p w:rsidR="005850BD" w:rsidRPr="00953BDB" w:rsidRDefault="00F977AE" w:rsidP="005850BD">
            <w:pPr>
              <w:ind w:right="213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32028,36</w:t>
            </w:r>
          </w:p>
        </w:tc>
      </w:tr>
      <w:tr w:rsidR="005850BD" w:rsidRPr="00953BDB" w:rsidTr="00275851">
        <w:tc>
          <w:tcPr>
            <w:tcW w:w="4112" w:type="dxa"/>
            <w:vMerge/>
            <w:tcBorders>
              <w:bottom w:val="nil"/>
            </w:tcBorders>
          </w:tcPr>
          <w:p w:rsidR="005850BD" w:rsidRPr="00953BDB" w:rsidRDefault="005850BD" w:rsidP="00C37715">
            <w:pPr>
              <w:rPr>
                <w:color w:val="000000" w:themeColor="text1"/>
              </w:rPr>
            </w:pPr>
          </w:p>
        </w:tc>
        <w:tc>
          <w:tcPr>
            <w:tcW w:w="3827" w:type="dxa"/>
          </w:tcPr>
          <w:p w:rsidR="005850BD" w:rsidRPr="00953BDB" w:rsidRDefault="005850BD" w:rsidP="00C37715">
            <w:pPr>
              <w:rPr>
                <w:color w:val="000000" w:themeColor="text1"/>
              </w:rPr>
            </w:pPr>
            <w:r w:rsidRPr="00953BDB">
              <w:rPr>
                <w:color w:val="000000" w:themeColor="text1"/>
              </w:rPr>
              <w:t>502 – Spotreba energie</w:t>
            </w:r>
          </w:p>
        </w:tc>
        <w:tc>
          <w:tcPr>
            <w:tcW w:w="1559" w:type="dxa"/>
          </w:tcPr>
          <w:p w:rsidR="005850BD" w:rsidRPr="00953BDB" w:rsidRDefault="00F977AE" w:rsidP="005850BD">
            <w:pPr>
              <w:ind w:right="213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33230,52</w:t>
            </w:r>
          </w:p>
        </w:tc>
      </w:tr>
      <w:tr w:rsidR="005850BD" w:rsidRPr="00953BDB" w:rsidTr="005850BD">
        <w:tc>
          <w:tcPr>
            <w:tcW w:w="4112" w:type="dxa"/>
            <w:vMerge w:val="restart"/>
            <w:vAlign w:val="center"/>
          </w:tcPr>
          <w:p w:rsidR="005850BD" w:rsidRPr="00953BDB" w:rsidRDefault="005850BD" w:rsidP="005850BD">
            <w:pPr>
              <w:rPr>
                <w:color w:val="000000" w:themeColor="text1"/>
              </w:rPr>
            </w:pPr>
            <w:r w:rsidRPr="00953BDB">
              <w:rPr>
                <w:color w:val="000000" w:themeColor="text1"/>
              </w:rPr>
              <w:t xml:space="preserve">Služby </w:t>
            </w:r>
          </w:p>
        </w:tc>
        <w:tc>
          <w:tcPr>
            <w:tcW w:w="3827" w:type="dxa"/>
          </w:tcPr>
          <w:p w:rsidR="005850BD" w:rsidRPr="00953BDB" w:rsidRDefault="005850BD" w:rsidP="00C37715">
            <w:pPr>
              <w:rPr>
                <w:color w:val="000000" w:themeColor="text1"/>
              </w:rPr>
            </w:pPr>
            <w:r w:rsidRPr="00953BDB">
              <w:rPr>
                <w:color w:val="000000" w:themeColor="text1"/>
              </w:rPr>
              <w:t>511 – Opravy a udržiavanie</w:t>
            </w:r>
          </w:p>
        </w:tc>
        <w:tc>
          <w:tcPr>
            <w:tcW w:w="1559" w:type="dxa"/>
          </w:tcPr>
          <w:p w:rsidR="005850BD" w:rsidRPr="00953BDB" w:rsidRDefault="00F977AE" w:rsidP="005850BD">
            <w:pPr>
              <w:ind w:right="213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8340,67</w:t>
            </w:r>
          </w:p>
        </w:tc>
      </w:tr>
      <w:tr w:rsidR="005850BD" w:rsidRPr="00953BDB" w:rsidTr="00275851">
        <w:tc>
          <w:tcPr>
            <w:tcW w:w="4112" w:type="dxa"/>
            <w:vMerge/>
          </w:tcPr>
          <w:p w:rsidR="005850BD" w:rsidRPr="00953BDB" w:rsidRDefault="005850BD" w:rsidP="00C37715">
            <w:pPr>
              <w:rPr>
                <w:color w:val="000000" w:themeColor="text1"/>
              </w:rPr>
            </w:pPr>
          </w:p>
        </w:tc>
        <w:tc>
          <w:tcPr>
            <w:tcW w:w="3827" w:type="dxa"/>
          </w:tcPr>
          <w:p w:rsidR="005850BD" w:rsidRPr="00953BDB" w:rsidRDefault="005850BD" w:rsidP="00C37715">
            <w:pPr>
              <w:rPr>
                <w:color w:val="000000" w:themeColor="text1"/>
              </w:rPr>
            </w:pPr>
            <w:r w:rsidRPr="00953BDB">
              <w:rPr>
                <w:color w:val="000000" w:themeColor="text1"/>
              </w:rPr>
              <w:t>512 – Cestovné</w:t>
            </w:r>
          </w:p>
        </w:tc>
        <w:tc>
          <w:tcPr>
            <w:tcW w:w="1559" w:type="dxa"/>
          </w:tcPr>
          <w:p w:rsidR="005850BD" w:rsidRPr="00953BDB" w:rsidRDefault="00F977AE" w:rsidP="005850BD">
            <w:pPr>
              <w:ind w:right="213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17,90</w:t>
            </w:r>
          </w:p>
        </w:tc>
      </w:tr>
      <w:tr w:rsidR="005850BD" w:rsidRPr="00953BDB" w:rsidTr="00275851">
        <w:tc>
          <w:tcPr>
            <w:tcW w:w="4112" w:type="dxa"/>
            <w:vMerge/>
          </w:tcPr>
          <w:p w:rsidR="005850BD" w:rsidRPr="00953BDB" w:rsidRDefault="005850BD" w:rsidP="00C37715">
            <w:pPr>
              <w:rPr>
                <w:color w:val="000000" w:themeColor="text1"/>
              </w:rPr>
            </w:pPr>
          </w:p>
        </w:tc>
        <w:tc>
          <w:tcPr>
            <w:tcW w:w="3827" w:type="dxa"/>
          </w:tcPr>
          <w:p w:rsidR="005850BD" w:rsidRPr="00953BDB" w:rsidRDefault="005850BD" w:rsidP="00C37715">
            <w:pPr>
              <w:rPr>
                <w:color w:val="000000" w:themeColor="text1"/>
              </w:rPr>
            </w:pPr>
            <w:r w:rsidRPr="00953BDB">
              <w:rPr>
                <w:color w:val="000000" w:themeColor="text1"/>
              </w:rPr>
              <w:t xml:space="preserve">513 – Náklady na reprezentáciu </w:t>
            </w:r>
          </w:p>
        </w:tc>
        <w:tc>
          <w:tcPr>
            <w:tcW w:w="1559" w:type="dxa"/>
          </w:tcPr>
          <w:p w:rsidR="005850BD" w:rsidRPr="00953BDB" w:rsidRDefault="00F977AE" w:rsidP="005850BD">
            <w:pPr>
              <w:ind w:right="213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1516,94</w:t>
            </w:r>
          </w:p>
        </w:tc>
      </w:tr>
      <w:tr w:rsidR="005850BD" w:rsidRPr="00953BDB" w:rsidTr="00275851">
        <w:tc>
          <w:tcPr>
            <w:tcW w:w="4112" w:type="dxa"/>
            <w:vMerge/>
          </w:tcPr>
          <w:p w:rsidR="005850BD" w:rsidRPr="00953BDB" w:rsidRDefault="005850BD" w:rsidP="00C37715">
            <w:pPr>
              <w:rPr>
                <w:color w:val="000000" w:themeColor="text1"/>
              </w:rPr>
            </w:pPr>
          </w:p>
        </w:tc>
        <w:tc>
          <w:tcPr>
            <w:tcW w:w="3827" w:type="dxa"/>
          </w:tcPr>
          <w:p w:rsidR="005850BD" w:rsidRPr="00953BDB" w:rsidRDefault="005850BD" w:rsidP="00C37715">
            <w:pPr>
              <w:rPr>
                <w:color w:val="000000" w:themeColor="text1"/>
              </w:rPr>
            </w:pPr>
            <w:r w:rsidRPr="00953BDB">
              <w:rPr>
                <w:color w:val="000000" w:themeColor="text1"/>
              </w:rPr>
              <w:t xml:space="preserve">518 – Ostatné služby </w:t>
            </w:r>
          </w:p>
        </w:tc>
        <w:tc>
          <w:tcPr>
            <w:tcW w:w="1559" w:type="dxa"/>
          </w:tcPr>
          <w:p w:rsidR="005850BD" w:rsidRPr="00953BDB" w:rsidRDefault="00F977AE" w:rsidP="005850BD">
            <w:pPr>
              <w:ind w:right="213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87535,63</w:t>
            </w:r>
          </w:p>
        </w:tc>
      </w:tr>
      <w:tr w:rsidR="005850BD" w:rsidRPr="00953BDB" w:rsidTr="005850BD">
        <w:trPr>
          <w:trHeight w:val="313"/>
        </w:trPr>
        <w:tc>
          <w:tcPr>
            <w:tcW w:w="4112" w:type="dxa"/>
            <w:vMerge w:val="restart"/>
            <w:vAlign w:val="center"/>
          </w:tcPr>
          <w:p w:rsidR="005850BD" w:rsidRPr="00953BDB" w:rsidRDefault="005850BD" w:rsidP="005850BD">
            <w:pPr>
              <w:rPr>
                <w:color w:val="000000" w:themeColor="text1"/>
              </w:rPr>
            </w:pPr>
            <w:r w:rsidRPr="00953BDB">
              <w:rPr>
                <w:color w:val="000000" w:themeColor="text1"/>
              </w:rPr>
              <w:t>Osobné náklady</w:t>
            </w:r>
          </w:p>
        </w:tc>
        <w:tc>
          <w:tcPr>
            <w:tcW w:w="3827" w:type="dxa"/>
          </w:tcPr>
          <w:p w:rsidR="005850BD" w:rsidRPr="00953BDB" w:rsidRDefault="005850BD" w:rsidP="00C37715">
            <w:pPr>
              <w:rPr>
                <w:color w:val="000000" w:themeColor="text1"/>
              </w:rPr>
            </w:pPr>
            <w:r w:rsidRPr="00953BDB">
              <w:rPr>
                <w:color w:val="000000" w:themeColor="text1"/>
              </w:rPr>
              <w:t xml:space="preserve">521 – Mzdové náklady </w:t>
            </w:r>
          </w:p>
        </w:tc>
        <w:tc>
          <w:tcPr>
            <w:tcW w:w="1559" w:type="dxa"/>
          </w:tcPr>
          <w:p w:rsidR="005850BD" w:rsidRPr="00953BDB" w:rsidRDefault="00F977AE" w:rsidP="005850BD">
            <w:pPr>
              <w:ind w:right="213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114409,64</w:t>
            </w:r>
          </w:p>
        </w:tc>
      </w:tr>
      <w:tr w:rsidR="005850BD" w:rsidRPr="00953BDB" w:rsidTr="00E9140B">
        <w:tc>
          <w:tcPr>
            <w:tcW w:w="4112" w:type="dxa"/>
            <w:vMerge/>
          </w:tcPr>
          <w:p w:rsidR="005850BD" w:rsidRPr="00953BDB" w:rsidRDefault="005850BD" w:rsidP="00C37715">
            <w:pPr>
              <w:rPr>
                <w:color w:val="000000" w:themeColor="text1"/>
              </w:rPr>
            </w:pPr>
          </w:p>
        </w:tc>
        <w:tc>
          <w:tcPr>
            <w:tcW w:w="3827" w:type="dxa"/>
          </w:tcPr>
          <w:p w:rsidR="005850BD" w:rsidRPr="00953BDB" w:rsidRDefault="005850BD" w:rsidP="00C37715">
            <w:pPr>
              <w:rPr>
                <w:color w:val="000000" w:themeColor="text1"/>
              </w:rPr>
            </w:pPr>
            <w:r w:rsidRPr="00953BDB">
              <w:rPr>
                <w:color w:val="000000" w:themeColor="text1"/>
              </w:rPr>
              <w:t>524 – Zákonné sociálne poistenie</w:t>
            </w:r>
          </w:p>
        </w:tc>
        <w:tc>
          <w:tcPr>
            <w:tcW w:w="1559" w:type="dxa"/>
          </w:tcPr>
          <w:p w:rsidR="005850BD" w:rsidRPr="00953BDB" w:rsidRDefault="00F977AE" w:rsidP="005850BD">
            <w:pPr>
              <w:ind w:right="213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38156,10</w:t>
            </w:r>
          </w:p>
        </w:tc>
      </w:tr>
      <w:tr w:rsidR="005850BD" w:rsidRPr="00953BDB" w:rsidTr="00E9140B">
        <w:tc>
          <w:tcPr>
            <w:tcW w:w="4112" w:type="dxa"/>
            <w:vMerge/>
          </w:tcPr>
          <w:p w:rsidR="005850BD" w:rsidRPr="00953BDB" w:rsidRDefault="005850BD" w:rsidP="00C37715">
            <w:pPr>
              <w:rPr>
                <w:color w:val="000000" w:themeColor="text1"/>
              </w:rPr>
            </w:pPr>
          </w:p>
        </w:tc>
        <w:tc>
          <w:tcPr>
            <w:tcW w:w="3827" w:type="dxa"/>
          </w:tcPr>
          <w:p w:rsidR="005850BD" w:rsidRPr="00953BDB" w:rsidRDefault="005850BD" w:rsidP="00C37715">
            <w:pPr>
              <w:rPr>
                <w:color w:val="000000" w:themeColor="text1"/>
              </w:rPr>
            </w:pPr>
            <w:r w:rsidRPr="00953BDB">
              <w:rPr>
                <w:color w:val="000000" w:themeColor="text1"/>
              </w:rPr>
              <w:t>525 – Ostatné sociálne poistenie</w:t>
            </w:r>
          </w:p>
        </w:tc>
        <w:tc>
          <w:tcPr>
            <w:tcW w:w="1559" w:type="dxa"/>
          </w:tcPr>
          <w:p w:rsidR="005850BD" w:rsidRPr="00953BDB" w:rsidRDefault="00F977AE" w:rsidP="005850BD">
            <w:pPr>
              <w:ind w:right="213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1558,54</w:t>
            </w:r>
          </w:p>
        </w:tc>
      </w:tr>
      <w:tr w:rsidR="005850BD" w:rsidRPr="00953BDB" w:rsidTr="00E9140B">
        <w:tc>
          <w:tcPr>
            <w:tcW w:w="4112" w:type="dxa"/>
            <w:vMerge/>
          </w:tcPr>
          <w:p w:rsidR="005850BD" w:rsidRPr="00953BDB" w:rsidRDefault="005850BD" w:rsidP="00C37715">
            <w:pPr>
              <w:rPr>
                <w:color w:val="000000" w:themeColor="text1"/>
              </w:rPr>
            </w:pPr>
          </w:p>
        </w:tc>
        <w:tc>
          <w:tcPr>
            <w:tcW w:w="3827" w:type="dxa"/>
          </w:tcPr>
          <w:p w:rsidR="005850BD" w:rsidRPr="00953BDB" w:rsidRDefault="005850BD" w:rsidP="00C37715">
            <w:pPr>
              <w:rPr>
                <w:color w:val="000000" w:themeColor="text1"/>
              </w:rPr>
            </w:pPr>
            <w:r w:rsidRPr="00953BDB">
              <w:rPr>
                <w:color w:val="000000" w:themeColor="text1"/>
              </w:rPr>
              <w:t>527 – Zákonné sociálne náklady</w:t>
            </w:r>
          </w:p>
        </w:tc>
        <w:tc>
          <w:tcPr>
            <w:tcW w:w="1559" w:type="dxa"/>
          </w:tcPr>
          <w:p w:rsidR="005850BD" w:rsidRPr="00953BDB" w:rsidRDefault="00F977AE" w:rsidP="005850BD">
            <w:pPr>
              <w:ind w:right="213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4647,85</w:t>
            </w:r>
          </w:p>
        </w:tc>
      </w:tr>
      <w:tr w:rsidR="005A74E9" w:rsidRPr="00953BDB" w:rsidTr="00E9140B">
        <w:tc>
          <w:tcPr>
            <w:tcW w:w="4112" w:type="dxa"/>
            <w:tcBorders>
              <w:bottom w:val="nil"/>
            </w:tcBorders>
          </w:tcPr>
          <w:p w:rsidR="005A74E9" w:rsidRPr="00953BDB" w:rsidRDefault="005A74E9" w:rsidP="00C37715">
            <w:pPr>
              <w:rPr>
                <w:color w:val="000000" w:themeColor="text1"/>
              </w:rPr>
            </w:pPr>
            <w:r w:rsidRPr="00953BDB">
              <w:rPr>
                <w:color w:val="000000" w:themeColor="text1"/>
              </w:rPr>
              <w:t xml:space="preserve">Dane a poplatky </w:t>
            </w:r>
          </w:p>
        </w:tc>
        <w:tc>
          <w:tcPr>
            <w:tcW w:w="3827" w:type="dxa"/>
          </w:tcPr>
          <w:p w:rsidR="005A74E9" w:rsidRPr="00953BDB" w:rsidRDefault="005A74E9" w:rsidP="00C37715">
            <w:pPr>
              <w:rPr>
                <w:color w:val="000000" w:themeColor="text1"/>
              </w:rPr>
            </w:pPr>
            <w:r w:rsidRPr="00953BDB">
              <w:rPr>
                <w:color w:val="000000" w:themeColor="text1"/>
              </w:rPr>
              <w:t>538 – Ostatné dane a poplatky</w:t>
            </w:r>
          </w:p>
        </w:tc>
        <w:tc>
          <w:tcPr>
            <w:tcW w:w="1559" w:type="dxa"/>
          </w:tcPr>
          <w:p w:rsidR="005A74E9" w:rsidRPr="00953BDB" w:rsidRDefault="00F977AE" w:rsidP="005850BD">
            <w:pPr>
              <w:ind w:right="213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1256,91</w:t>
            </w:r>
          </w:p>
        </w:tc>
      </w:tr>
      <w:tr w:rsidR="00F977AE" w:rsidRPr="00953BDB" w:rsidTr="00F977AE">
        <w:tc>
          <w:tcPr>
            <w:tcW w:w="4112" w:type="dxa"/>
            <w:vMerge w:val="restart"/>
            <w:vAlign w:val="center"/>
          </w:tcPr>
          <w:p w:rsidR="00F977AE" w:rsidRPr="00953BDB" w:rsidRDefault="00F977AE" w:rsidP="005850BD">
            <w:pPr>
              <w:rPr>
                <w:color w:val="000000" w:themeColor="text1"/>
              </w:rPr>
            </w:pPr>
            <w:r w:rsidRPr="00953BDB">
              <w:rPr>
                <w:color w:val="000000" w:themeColor="text1"/>
              </w:rPr>
              <w:t>Ostatné náklady na prevádzkovú činnosť</w:t>
            </w:r>
          </w:p>
        </w:tc>
        <w:tc>
          <w:tcPr>
            <w:tcW w:w="3827" w:type="dxa"/>
          </w:tcPr>
          <w:p w:rsidR="00F977AE" w:rsidRPr="00953BDB" w:rsidRDefault="00F977AE" w:rsidP="00F977AE">
            <w:pPr>
              <w:ind w:left="638" w:hanging="638"/>
              <w:rPr>
                <w:color w:val="000000" w:themeColor="text1"/>
              </w:rPr>
            </w:pPr>
            <w:r w:rsidRPr="00953BDB">
              <w:rPr>
                <w:color w:val="000000" w:themeColor="text1"/>
              </w:rPr>
              <w:t>54</w:t>
            </w:r>
            <w:r>
              <w:rPr>
                <w:color w:val="000000" w:themeColor="text1"/>
              </w:rPr>
              <w:t>5</w:t>
            </w:r>
            <w:r w:rsidRPr="00953BDB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Ostatné pokuty, penále a úroky z omeškania</w:t>
            </w:r>
          </w:p>
        </w:tc>
        <w:tc>
          <w:tcPr>
            <w:tcW w:w="1559" w:type="dxa"/>
            <w:vAlign w:val="center"/>
          </w:tcPr>
          <w:p w:rsidR="00F977AE" w:rsidRPr="00953BDB" w:rsidRDefault="00F977AE" w:rsidP="00F977AE">
            <w:pPr>
              <w:ind w:right="213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300,00</w:t>
            </w:r>
          </w:p>
        </w:tc>
      </w:tr>
      <w:tr w:rsidR="00F977AE" w:rsidRPr="00953BDB" w:rsidTr="00275851">
        <w:tc>
          <w:tcPr>
            <w:tcW w:w="4112" w:type="dxa"/>
            <w:vMerge/>
          </w:tcPr>
          <w:p w:rsidR="00F977AE" w:rsidRPr="00953BDB" w:rsidRDefault="00F977AE" w:rsidP="00C37715">
            <w:pPr>
              <w:rPr>
                <w:color w:val="000000" w:themeColor="text1"/>
              </w:rPr>
            </w:pPr>
          </w:p>
        </w:tc>
        <w:tc>
          <w:tcPr>
            <w:tcW w:w="3827" w:type="dxa"/>
          </w:tcPr>
          <w:p w:rsidR="00F977AE" w:rsidRPr="00953BDB" w:rsidRDefault="00F977AE" w:rsidP="00C37715">
            <w:pPr>
              <w:rPr>
                <w:color w:val="000000" w:themeColor="text1"/>
              </w:rPr>
            </w:pPr>
            <w:r w:rsidRPr="00953BDB">
              <w:rPr>
                <w:color w:val="000000" w:themeColor="text1"/>
              </w:rPr>
              <w:t>546 – Odpis pohľadávky</w:t>
            </w:r>
          </w:p>
        </w:tc>
        <w:tc>
          <w:tcPr>
            <w:tcW w:w="1559" w:type="dxa"/>
          </w:tcPr>
          <w:p w:rsidR="00F977AE" w:rsidRPr="00953BDB" w:rsidRDefault="00F977AE" w:rsidP="005850BD">
            <w:pPr>
              <w:ind w:right="213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410,21</w:t>
            </w:r>
          </w:p>
        </w:tc>
      </w:tr>
      <w:tr w:rsidR="00F977AE" w:rsidRPr="00953BDB" w:rsidTr="00275851">
        <w:tc>
          <w:tcPr>
            <w:tcW w:w="4112" w:type="dxa"/>
            <w:vMerge/>
          </w:tcPr>
          <w:p w:rsidR="00F977AE" w:rsidRPr="00953BDB" w:rsidRDefault="00F977AE" w:rsidP="00C37715">
            <w:pPr>
              <w:rPr>
                <w:color w:val="000000" w:themeColor="text1"/>
              </w:rPr>
            </w:pPr>
          </w:p>
        </w:tc>
        <w:tc>
          <w:tcPr>
            <w:tcW w:w="3827" w:type="dxa"/>
          </w:tcPr>
          <w:p w:rsidR="00F977AE" w:rsidRPr="00953BDB" w:rsidRDefault="00F977AE" w:rsidP="005850BD">
            <w:pPr>
              <w:ind w:left="638" w:hanging="638"/>
              <w:rPr>
                <w:color w:val="000000" w:themeColor="text1"/>
              </w:rPr>
            </w:pPr>
            <w:r w:rsidRPr="00953BDB">
              <w:rPr>
                <w:color w:val="000000" w:themeColor="text1"/>
              </w:rPr>
              <w:t>548 – Ostatné náklady na prevádzkovú činnosť</w:t>
            </w:r>
          </w:p>
        </w:tc>
        <w:tc>
          <w:tcPr>
            <w:tcW w:w="1559" w:type="dxa"/>
            <w:vAlign w:val="center"/>
          </w:tcPr>
          <w:p w:rsidR="00F977AE" w:rsidRPr="00953BDB" w:rsidRDefault="00F977AE" w:rsidP="00F977AE">
            <w:pPr>
              <w:ind w:right="213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6154,26</w:t>
            </w:r>
          </w:p>
        </w:tc>
      </w:tr>
      <w:tr w:rsidR="00F977AE" w:rsidRPr="00953BDB" w:rsidTr="00F977AE">
        <w:tc>
          <w:tcPr>
            <w:tcW w:w="4112" w:type="dxa"/>
            <w:vMerge/>
            <w:tcBorders>
              <w:bottom w:val="nil"/>
            </w:tcBorders>
          </w:tcPr>
          <w:p w:rsidR="00F977AE" w:rsidRPr="00953BDB" w:rsidRDefault="00F977AE" w:rsidP="00C37715">
            <w:pPr>
              <w:rPr>
                <w:color w:val="000000" w:themeColor="text1"/>
              </w:rPr>
            </w:pPr>
          </w:p>
        </w:tc>
        <w:tc>
          <w:tcPr>
            <w:tcW w:w="3827" w:type="dxa"/>
          </w:tcPr>
          <w:p w:rsidR="00F977AE" w:rsidRPr="00953BDB" w:rsidRDefault="00F977AE" w:rsidP="005850BD">
            <w:pPr>
              <w:ind w:left="638" w:hanging="638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549 – Manká a škody</w:t>
            </w:r>
          </w:p>
        </w:tc>
        <w:tc>
          <w:tcPr>
            <w:tcW w:w="1559" w:type="dxa"/>
            <w:vAlign w:val="center"/>
          </w:tcPr>
          <w:p w:rsidR="00F977AE" w:rsidRDefault="00F977AE" w:rsidP="00F977AE">
            <w:pPr>
              <w:ind w:right="213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79,67</w:t>
            </w:r>
          </w:p>
        </w:tc>
      </w:tr>
      <w:tr w:rsidR="005A74E9" w:rsidRPr="00953BDB" w:rsidTr="00E9140B">
        <w:tc>
          <w:tcPr>
            <w:tcW w:w="4112" w:type="dxa"/>
            <w:tcBorders>
              <w:bottom w:val="nil"/>
            </w:tcBorders>
          </w:tcPr>
          <w:p w:rsidR="005A74E9" w:rsidRPr="00953BDB" w:rsidRDefault="005A74E9" w:rsidP="00C37715">
            <w:pPr>
              <w:rPr>
                <w:color w:val="000000" w:themeColor="text1"/>
              </w:rPr>
            </w:pPr>
            <w:r w:rsidRPr="00953BDB">
              <w:rPr>
                <w:color w:val="000000" w:themeColor="text1"/>
              </w:rPr>
              <w:t xml:space="preserve">Odpisy, rezervy a opravné položky </w:t>
            </w:r>
          </w:p>
        </w:tc>
        <w:tc>
          <w:tcPr>
            <w:tcW w:w="3827" w:type="dxa"/>
          </w:tcPr>
          <w:p w:rsidR="005A74E9" w:rsidRPr="00953BDB" w:rsidRDefault="005A74E9" w:rsidP="00C37715">
            <w:pPr>
              <w:rPr>
                <w:color w:val="000000" w:themeColor="text1"/>
              </w:rPr>
            </w:pPr>
            <w:r w:rsidRPr="00953BDB">
              <w:rPr>
                <w:color w:val="000000" w:themeColor="text1"/>
              </w:rPr>
              <w:t>551 – Odpisy dlhodobého majetku</w:t>
            </w:r>
          </w:p>
        </w:tc>
        <w:tc>
          <w:tcPr>
            <w:tcW w:w="1559" w:type="dxa"/>
          </w:tcPr>
          <w:p w:rsidR="005A74E9" w:rsidRPr="00953BDB" w:rsidRDefault="00F977AE" w:rsidP="005850BD">
            <w:pPr>
              <w:ind w:right="213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119079,72</w:t>
            </w:r>
          </w:p>
        </w:tc>
      </w:tr>
      <w:tr w:rsidR="00953BDB" w:rsidRPr="00953BDB" w:rsidTr="00601578">
        <w:trPr>
          <w:trHeight w:val="555"/>
        </w:trPr>
        <w:tc>
          <w:tcPr>
            <w:tcW w:w="4112" w:type="dxa"/>
            <w:tcBorders>
              <w:top w:val="nil"/>
              <w:bottom w:val="nil"/>
            </w:tcBorders>
          </w:tcPr>
          <w:p w:rsidR="005A74E9" w:rsidRPr="00953BDB" w:rsidRDefault="005A74E9" w:rsidP="00C37715">
            <w:pPr>
              <w:rPr>
                <w:color w:val="000000" w:themeColor="text1"/>
              </w:rPr>
            </w:pPr>
            <w:r w:rsidRPr="00953BDB">
              <w:rPr>
                <w:color w:val="000000" w:themeColor="text1"/>
              </w:rPr>
              <w:t>z prevádzkovej a finančnej činnosti a zúčtovanie  časového rozlíšenia</w:t>
            </w:r>
          </w:p>
        </w:tc>
        <w:tc>
          <w:tcPr>
            <w:tcW w:w="3827" w:type="dxa"/>
          </w:tcPr>
          <w:p w:rsidR="005A74E9" w:rsidRPr="00953BDB" w:rsidRDefault="005A74E9" w:rsidP="005850BD">
            <w:pPr>
              <w:ind w:left="638" w:hanging="638"/>
              <w:rPr>
                <w:color w:val="000000" w:themeColor="text1"/>
              </w:rPr>
            </w:pPr>
            <w:r w:rsidRPr="00953BDB">
              <w:rPr>
                <w:color w:val="000000" w:themeColor="text1"/>
              </w:rPr>
              <w:t>55</w:t>
            </w:r>
            <w:r w:rsidR="005850BD">
              <w:rPr>
                <w:color w:val="000000" w:themeColor="text1"/>
              </w:rPr>
              <w:t>3</w:t>
            </w:r>
            <w:r w:rsidRPr="00953BDB">
              <w:rPr>
                <w:color w:val="000000" w:themeColor="text1"/>
              </w:rPr>
              <w:t xml:space="preserve"> – Tvorba </w:t>
            </w:r>
            <w:r w:rsidR="005850BD">
              <w:rPr>
                <w:color w:val="000000" w:themeColor="text1"/>
              </w:rPr>
              <w:t>ostatných</w:t>
            </w:r>
            <w:r w:rsidRPr="00953BDB">
              <w:rPr>
                <w:color w:val="000000" w:themeColor="text1"/>
              </w:rPr>
              <w:t xml:space="preserve"> rezerv z prevádzkovej činnosti</w:t>
            </w:r>
          </w:p>
        </w:tc>
        <w:tc>
          <w:tcPr>
            <w:tcW w:w="1559" w:type="dxa"/>
            <w:vAlign w:val="center"/>
          </w:tcPr>
          <w:p w:rsidR="005A74E9" w:rsidRPr="00953BDB" w:rsidRDefault="00F977AE" w:rsidP="00601578">
            <w:pPr>
              <w:ind w:right="213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600,00</w:t>
            </w:r>
          </w:p>
        </w:tc>
      </w:tr>
      <w:tr w:rsidR="00F977AE" w:rsidRPr="00953BDB" w:rsidTr="00601578">
        <w:trPr>
          <w:trHeight w:val="555"/>
        </w:trPr>
        <w:tc>
          <w:tcPr>
            <w:tcW w:w="4112" w:type="dxa"/>
            <w:tcBorders>
              <w:top w:val="nil"/>
              <w:bottom w:val="nil"/>
            </w:tcBorders>
          </w:tcPr>
          <w:p w:rsidR="00F977AE" w:rsidRPr="00953BDB" w:rsidRDefault="00F977AE" w:rsidP="00C37715">
            <w:pPr>
              <w:rPr>
                <w:color w:val="000000" w:themeColor="text1"/>
              </w:rPr>
            </w:pPr>
          </w:p>
        </w:tc>
        <w:tc>
          <w:tcPr>
            <w:tcW w:w="3827" w:type="dxa"/>
          </w:tcPr>
          <w:p w:rsidR="00F977AE" w:rsidRPr="00953BDB" w:rsidRDefault="00F977AE" w:rsidP="005850BD">
            <w:pPr>
              <w:ind w:left="638" w:hanging="638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558 </w:t>
            </w:r>
            <w:r w:rsidR="00601578">
              <w:rPr>
                <w:color w:val="000000" w:themeColor="text1"/>
              </w:rPr>
              <w:t>–Tvorba ostatných opravných položiek z </w:t>
            </w:r>
            <w:proofErr w:type="spellStart"/>
            <w:r w:rsidR="00601578">
              <w:rPr>
                <w:color w:val="000000" w:themeColor="text1"/>
              </w:rPr>
              <w:t>prevádz</w:t>
            </w:r>
            <w:proofErr w:type="spellEnd"/>
            <w:r w:rsidR="00601578">
              <w:rPr>
                <w:color w:val="000000" w:themeColor="text1"/>
              </w:rPr>
              <w:t>. činnosti</w:t>
            </w:r>
          </w:p>
        </w:tc>
        <w:tc>
          <w:tcPr>
            <w:tcW w:w="1559" w:type="dxa"/>
            <w:vAlign w:val="center"/>
          </w:tcPr>
          <w:p w:rsidR="00F977AE" w:rsidRDefault="00601578" w:rsidP="00601578">
            <w:pPr>
              <w:ind w:right="213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4405,60</w:t>
            </w:r>
          </w:p>
        </w:tc>
      </w:tr>
      <w:tr w:rsidR="005850BD" w:rsidRPr="00953BDB" w:rsidTr="005850BD">
        <w:tc>
          <w:tcPr>
            <w:tcW w:w="4112" w:type="dxa"/>
            <w:vMerge w:val="restart"/>
            <w:vAlign w:val="center"/>
          </w:tcPr>
          <w:p w:rsidR="005850BD" w:rsidRPr="00953BDB" w:rsidRDefault="005850BD" w:rsidP="005850BD">
            <w:pPr>
              <w:rPr>
                <w:color w:val="000000" w:themeColor="text1"/>
              </w:rPr>
            </w:pPr>
            <w:r w:rsidRPr="00953BDB">
              <w:rPr>
                <w:color w:val="000000" w:themeColor="text1"/>
              </w:rPr>
              <w:t xml:space="preserve">Finančné náklady </w:t>
            </w:r>
          </w:p>
        </w:tc>
        <w:tc>
          <w:tcPr>
            <w:tcW w:w="3827" w:type="dxa"/>
          </w:tcPr>
          <w:p w:rsidR="005850BD" w:rsidRPr="00953BDB" w:rsidRDefault="005850BD" w:rsidP="00C37715">
            <w:pPr>
              <w:rPr>
                <w:color w:val="000000" w:themeColor="text1"/>
              </w:rPr>
            </w:pPr>
            <w:r w:rsidRPr="00953BDB">
              <w:rPr>
                <w:color w:val="000000" w:themeColor="text1"/>
              </w:rPr>
              <w:t>562 - Úroky</w:t>
            </w:r>
          </w:p>
        </w:tc>
        <w:tc>
          <w:tcPr>
            <w:tcW w:w="1559" w:type="dxa"/>
          </w:tcPr>
          <w:p w:rsidR="005850BD" w:rsidRPr="00953BDB" w:rsidRDefault="00601578" w:rsidP="005850BD">
            <w:pPr>
              <w:ind w:right="213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13105,57</w:t>
            </w:r>
          </w:p>
        </w:tc>
      </w:tr>
      <w:tr w:rsidR="005850BD" w:rsidRPr="00953BDB" w:rsidTr="00E9140B">
        <w:tc>
          <w:tcPr>
            <w:tcW w:w="4112" w:type="dxa"/>
            <w:vMerge/>
            <w:tcBorders>
              <w:bottom w:val="nil"/>
            </w:tcBorders>
          </w:tcPr>
          <w:p w:rsidR="005850BD" w:rsidRPr="00953BDB" w:rsidRDefault="005850BD" w:rsidP="00C37715">
            <w:pPr>
              <w:rPr>
                <w:color w:val="000000" w:themeColor="text1"/>
              </w:rPr>
            </w:pPr>
          </w:p>
        </w:tc>
        <w:tc>
          <w:tcPr>
            <w:tcW w:w="3827" w:type="dxa"/>
          </w:tcPr>
          <w:p w:rsidR="005850BD" w:rsidRPr="00953BDB" w:rsidRDefault="005850BD" w:rsidP="00C37715">
            <w:pPr>
              <w:rPr>
                <w:color w:val="000000" w:themeColor="text1"/>
              </w:rPr>
            </w:pPr>
            <w:r w:rsidRPr="00953BDB">
              <w:rPr>
                <w:color w:val="000000" w:themeColor="text1"/>
              </w:rPr>
              <w:t>568 – Ostatné finančné náklady</w:t>
            </w:r>
          </w:p>
        </w:tc>
        <w:tc>
          <w:tcPr>
            <w:tcW w:w="1559" w:type="dxa"/>
          </w:tcPr>
          <w:p w:rsidR="005850BD" w:rsidRPr="00953BDB" w:rsidRDefault="00601578" w:rsidP="005850BD">
            <w:pPr>
              <w:ind w:right="213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4829,15</w:t>
            </w:r>
          </w:p>
        </w:tc>
      </w:tr>
      <w:tr w:rsidR="005850BD" w:rsidRPr="00953BDB" w:rsidTr="00601578">
        <w:tc>
          <w:tcPr>
            <w:tcW w:w="4112" w:type="dxa"/>
            <w:vMerge w:val="restart"/>
            <w:vAlign w:val="center"/>
          </w:tcPr>
          <w:p w:rsidR="005850BD" w:rsidRPr="00953BDB" w:rsidRDefault="005850BD" w:rsidP="005850BD">
            <w:pPr>
              <w:rPr>
                <w:color w:val="000000" w:themeColor="text1"/>
              </w:rPr>
            </w:pPr>
            <w:r w:rsidRPr="00953BDB">
              <w:rPr>
                <w:color w:val="000000" w:themeColor="text1"/>
              </w:rPr>
              <w:t xml:space="preserve">Náklady na transfery a náklady z odvodu príjmov </w:t>
            </w:r>
          </w:p>
        </w:tc>
        <w:tc>
          <w:tcPr>
            <w:tcW w:w="3827" w:type="dxa"/>
          </w:tcPr>
          <w:p w:rsidR="005850BD" w:rsidRPr="00953BDB" w:rsidRDefault="005850BD" w:rsidP="005850BD">
            <w:pPr>
              <w:ind w:left="638" w:hanging="638"/>
              <w:rPr>
                <w:color w:val="000000" w:themeColor="text1"/>
              </w:rPr>
            </w:pPr>
            <w:r w:rsidRPr="00953BDB">
              <w:rPr>
                <w:color w:val="000000" w:themeColor="text1"/>
              </w:rPr>
              <w:t xml:space="preserve">584 – Náklady na transfery z rozpočtu obce do </w:t>
            </w:r>
            <w:r>
              <w:rPr>
                <w:color w:val="000000" w:themeColor="text1"/>
              </w:rPr>
              <w:t>RO</w:t>
            </w:r>
          </w:p>
        </w:tc>
        <w:tc>
          <w:tcPr>
            <w:tcW w:w="1559" w:type="dxa"/>
            <w:vAlign w:val="center"/>
          </w:tcPr>
          <w:p w:rsidR="005850BD" w:rsidRPr="00953BDB" w:rsidRDefault="00601578" w:rsidP="00601578">
            <w:pPr>
              <w:ind w:right="213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88783,72</w:t>
            </w:r>
          </w:p>
        </w:tc>
      </w:tr>
      <w:tr w:rsidR="005850BD" w:rsidRPr="00953BDB" w:rsidTr="00601578">
        <w:tc>
          <w:tcPr>
            <w:tcW w:w="4112" w:type="dxa"/>
            <w:vMerge/>
            <w:tcBorders>
              <w:bottom w:val="nil"/>
            </w:tcBorders>
          </w:tcPr>
          <w:p w:rsidR="005850BD" w:rsidRPr="00953BDB" w:rsidRDefault="005850BD" w:rsidP="00C37715">
            <w:pPr>
              <w:rPr>
                <w:color w:val="000000" w:themeColor="text1"/>
              </w:rPr>
            </w:pPr>
          </w:p>
        </w:tc>
        <w:tc>
          <w:tcPr>
            <w:tcW w:w="3827" w:type="dxa"/>
          </w:tcPr>
          <w:p w:rsidR="005850BD" w:rsidRPr="00953BDB" w:rsidRDefault="005850BD" w:rsidP="005850BD">
            <w:pPr>
              <w:ind w:left="638" w:hanging="638"/>
              <w:rPr>
                <w:color w:val="000000" w:themeColor="text1"/>
              </w:rPr>
            </w:pPr>
            <w:r w:rsidRPr="00953BDB">
              <w:rPr>
                <w:color w:val="000000" w:themeColor="text1"/>
              </w:rPr>
              <w:t xml:space="preserve">586 – Náklady na transfery z rozpočtu obce subjektom mimo </w:t>
            </w:r>
            <w:r>
              <w:rPr>
                <w:color w:val="000000" w:themeColor="text1"/>
              </w:rPr>
              <w:t>VS</w:t>
            </w:r>
          </w:p>
        </w:tc>
        <w:tc>
          <w:tcPr>
            <w:tcW w:w="1559" w:type="dxa"/>
            <w:vAlign w:val="center"/>
          </w:tcPr>
          <w:p w:rsidR="005850BD" w:rsidRPr="00953BDB" w:rsidRDefault="00601578" w:rsidP="00601578">
            <w:pPr>
              <w:ind w:right="213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105,00</w:t>
            </w:r>
          </w:p>
        </w:tc>
      </w:tr>
      <w:tr w:rsidR="005A74E9" w:rsidRPr="00953BDB" w:rsidTr="00E9140B">
        <w:tc>
          <w:tcPr>
            <w:tcW w:w="4112" w:type="dxa"/>
            <w:tcBorders>
              <w:bottom w:val="nil"/>
            </w:tcBorders>
          </w:tcPr>
          <w:p w:rsidR="005A74E9" w:rsidRPr="00953BDB" w:rsidRDefault="005A74E9" w:rsidP="00C37715">
            <w:pPr>
              <w:rPr>
                <w:color w:val="000000" w:themeColor="text1"/>
              </w:rPr>
            </w:pPr>
            <w:r w:rsidRPr="00953BDB">
              <w:rPr>
                <w:color w:val="000000" w:themeColor="text1"/>
              </w:rPr>
              <w:t>Dane z príjmov</w:t>
            </w:r>
          </w:p>
        </w:tc>
        <w:tc>
          <w:tcPr>
            <w:tcW w:w="3827" w:type="dxa"/>
          </w:tcPr>
          <w:p w:rsidR="005A74E9" w:rsidRPr="00953BDB" w:rsidRDefault="005A74E9" w:rsidP="00C37715">
            <w:pPr>
              <w:rPr>
                <w:color w:val="000000" w:themeColor="text1"/>
              </w:rPr>
            </w:pPr>
            <w:r w:rsidRPr="00953BDB">
              <w:rPr>
                <w:color w:val="000000" w:themeColor="text1"/>
              </w:rPr>
              <w:t>591 – Splatná daň z príjmov</w:t>
            </w:r>
          </w:p>
        </w:tc>
        <w:tc>
          <w:tcPr>
            <w:tcW w:w="1559" w:type="dxa"/>
          </w:tcPr>
          <w:p w:rsidR="005A74E9" w:rsidRPr="00953BDB" w:rsidRDefault="00601578" w:rsidP="005850BD">
            <w:pPr>
              <w:ind w:right="213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0,12</w:t>
            </w:r>
          </w:p>
        </w:tc>
      </w:tr>
      <w:tr w:rsidR="005A74E9" w:rsidRPr="00953BDB" w:rsidTr="00E9140B">
        <w:tc>
          <w:tcPr>
            <w:tcW w:w="4112" w:type="dxa"/>
            <w:shd w:val="clear" w:color="auto" w:fill="C5E0B3" w:themeFill="accent6" w:themeFillTint="66"/>
          </w:tcPr>
          <w:p w:rsidR="005A74E9" w:rsidRPr="00953BDB" w:rsidRDefault="005A74E9" w:rsidP="00C37715">
            <w:pPr>
              <w:rPr>
                <w:b/>
                <w:color w:val="000000" w:themeColor="text1"/>
              </w:rPr>
            </w:pPr>
            <w:r w:rsidRPr="00953BDB">
              <w:rPr>
                <w:b/>
                <w:color w:val="000000" w:themeColor="text1"/>
              </w:rPr>
              <w:t>Spolu</w:t>
            </w:r>
          </w:p>
        </w:tc>
        <w:tc>
          <w:tcPr>
            <w:tcW w:w="3827" w:type="dxa"/>
            <w:shd w:val="clear" w:color="auto" w:fill="C5E0B3" w:themeFill="accent6" w:themeFillTint="66"/>
          </w:tcPr>
          <w:p w:rsidR="005A74E9" w:rsidRPr="00953BDB" w:rsidRDefault="005A74E9" w:rsidP="00C37715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:rsidR="005A74E9" w:rsidRPr="00953BDB" w:rsidRDefault="00601578" w:rsidP="005850BD">
            <w:pPr>
              <w:ind w:right="213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564052,08</w:t>
            </w:r>
          </w:p>
        </w:tc>
      </w:tr>
    </w:tbl>
    <w:p w:rsidR="004958A3" w:rsidRPr="001E392B" w:rsidRDefault="004958A3" w:rsidP="00A368AA">
      <w:pPr>
        <w:tabs>
          <w:tab w:val="center" w:pos="6336"/>
          <w:tab w:val="right" w:pos="10872"/>
        </w:tabs>
        <w:jc w:val="both"/>
        <w:rPr>
          <w:color w:val="FF0000"/>
        </w:rPr>
      </w:pPr>
    </w:p>
    <w:p w:rsidR="005A74E9" w:rsidRPr="00601578" w:rsidRDefault="005A74E9" w:rsidP="00601578">
      <w:pPr>
        <w:jc w:val="center"/>
        <w:rPr>
          <w:b/>
          <w:i/>
          <w:iCs/>
          <w:color w:val="000000" w:themeColor="text1"/>
          <w:sz w:val="28"/>
          <w:szCs w:val="28"/>
          <w:u w:val="single"/>
        </w:rPr>
      </w:pPr>
      <w:r w:rsidRPr="00601578">
        <w:rPr>
          <w:b/>
          <w:i/>
          <w:iCs/>
          <w:color w:val="000000" w:themeColor="text1"/>
          <w:sz w:val="28"/>
          <w:szCs w:val="28"/>
          <w:u w:val="single"/>
        </w:rPr>
        <w:lastRenderedPageBreak/>
        <w:t>5. Výsledok</w:t>
      </w:r>
      <w:r w:rsidR="00953BDB" w:rsidRPr="00601578">
        <w:rPr>
          <w:b/>
          <w:i/>
          <w:iCs/>
          <w:color w:val="000000" w:themeColor="text1"/>
          <w:sz w:val="28"/>
          <w:szCs w:val="28"/>
          <w:u w:val="single"/>
        </w:rPr>
        <w:t xml:space="preserve"> hospodárenia za rok </w:t>
      </w:r>
      <w:r w:rsidR="005D4B70" w:rsidRPr="00601578">
        <w:rPr>
          <w:b/>
          <w:i/>
          <w:iCs/>
          <w:color w:val="000000" w:themeColor="text1"/>
          <w:sz w:val="28"/>
          <w:szCs w:val="28"/>
          <w:u w:val="single"/>
        </w:rPr>
        <w:t>2014</w:t>
      </w:r>
    </w:p>
    <w:p w:rsidR="004958A3" w:rsidRDefault="004958A3" w:rsidP="00586430"/>
    <w:p w:rsidR="00586430" w:rsidRDefault="005D496D" w:rsidP="00586430">
      <w:r w:rsidRPr="00586430">
        <w:t xml:space="preserve">Za rok </w:t>
      </w:r>
      <w:r w:rsidR="005D4B70">
        <w:t>2014</w:t>
      </w:r>
      <w:r w:rsidR="005A74E9" w:rsidRPr="00586430">
        <w:t xml:space="preserve"> bol hospodár</w:t>
      </w:r>
      <w:r w:rsidR="00B50A60">
        <w:t>sky</w:t>
      </w:r>
      <w:r w:rsidR="005A74E9" w:rsidRPr="00586430">
        <w:t xml:space="preserve"> </w:t>
      </w:r>
      <w:r w:rsidR="00B50A60" w:rsidRPr="00586430">
        <w:t>výsledok</w:t>
      </w:r>
      <w:r w:rsidR="00B50A60">
        <w:t xml:space="preserve"> </w:t>
      </w:r>
      <w:r w:rsidR="00E302EE">
        <w:t>o</w:t>
      </w:r>
      <w:r w:rsidR="005A74E9" w:rsidRPr="00586430">
        <w:t xml:space="preserve">bce </w:t>
      </w:r>
      <w:r w:rsidR="00E302EE">
        <w:t>Mníchova Lehota</w:t>
      </w:r>
      <w:r w:rsidR="005A74E9" w:rsidRPr="00586430">
        <w:t xml:space="preserve">  </w:t>
      </w:r>
      <w:r w:rsidR="00B50A60">
        <w:t>zisk</w:t>
      </w:r>
      <w:r w:rsidR="00E302EE">
        <w:t xml:space="preserve"> vo výške </w:t>
      </w:r>
      <w:r w:rsidR="00601578">
        <w:t>1685,</w:t>
      </w:r>
      <w:r w:rsidR="00B50A60">
        <w:t>59</w:t>
      </w:r>
      <w:r w:rsidR="005A74E9" w:rsidRPr="00586430">
        <w:t xml:space="preserve"> €</w:t>
      </w:r>
      <w:r w:rsidR="00E302EE">
        <w:t>.</w:t>
      </w:r>
    </w:p>
    <w:p w:rsidR="00E302EE" w:rsidRPr="00586430" w:rsidRDefault="00E302EE" w:rsidP="00586430"/>
    <w:p w:rsidR="004958A3" w:rsidRDefault="004958A3" w:rsidP="005A74E9">
      <w:pPr>
        <w:jc w:val="both"/>
        <w:rPr>
          <w:b/>
          <w:i/>
          <w:iCs/>
          <w:color w:val="000000" w:themeColor="text1"/>
          <w:sz w:val="28"/>
          <w:szCs w:val="28"/>
        </w:rPr>
      </w:pPr>
    </w:p>
    <w:p w:rsidR="005A74E9" w:rsidRPr="00601578" w:rsidRDefault="005A74E9" w:rsidP="00601578">
      <w:pPr>
        <w:jc w:val="center"/>
        <w:rPr>
          <w:b/>
          <w:i/>
          <w:iCs/>
          <w:color w:val="000000" w:themeColor="text1"/>
          <w:sz w:val="28"/>
          <w:szCs w:val="28"/>
          <w:u w:val="single"/>
        </w:rPr>
      </w:pPr>
      <w:r w:rsidRPr="00601578">
        <w:rPr>
          <w:b/>
          <w:i/>
          <w:iCs/>
          <w:color w:val="000000" w:themeColor="text1"/>
          <w:sz w:val="28"/>
          <w:szCs w:val="28"/>
          <w:u w:val="single"/>
        </w:rPr>
        <w:t>6. Tvorba a použitie prostriedkov rezervného a sociálneho fondu</w:t>
      </w:r>
    </w:p>
    <w:p w:rsidR="005A74E9" w:rsidRPr="005D496D" w:rsidRDefault="005A74E9" w:rsidP="005A74E9">
      <w:pPr>
        <w:jc w:val="both"/>
        <w:rPr>
          <w:color w:val="000000" w:themeColor="text1"/>
        </w:rPr>
      </w:pPr>
    </w:p>
    <w:p w:rsidR="005A74E9" w:rsidRPr="005D496D" w:rsidRDefault="005A74E9" w:rsidP="005A74E9">
      <w:pPr>
        <w:jc w:val="both"/>
        <w:rPr>
          <w:b/>
          <w:color w:val="000000" w:themeColor="text1"/>
        </w:rPr>
      </w:pPr>
      <w:r w:rsidRPr="005D496D">
        <w:rPr>
          <w:b/>
          <w:color w:val="000000" w:themeColor="text1"/>
        </w:rPr>
        <w:t>Rezervný fond</w:t>
      </w:r>
    </w:p>
    <w:p w:rsidR="00C24171" w:rsidRPr="00A562B5" w:rsidRDefault="005A74E9" w:rsidP="00A562B5">
      <w:pPr>
        <w:jc w:val="both"/>
        <w:rPr>
          <w:color w:val="000000" w:themeColor="text1"/>
        </w:rPr>
      </w:pPr>
      <w:r w:rsidRPr="005D496D">
        <w:rPr>
          <w:color w:val="000000" w:themeColor="text1"/>
        </w:rPr>
        <w:t>Obec vytvára rezervný fond v celkovej výške prebytku hospodárenia príslušného rozpočtového roka. O použití rezervného fondu rozhoduje obecné zastupiteľstvo.</w:t>
      </w:r>
    </w:p>
    <w:p w:rsidR="005A74E9" w:rsidRPr="001E392B" w:rsidRDefault="005A74E9" w:rsidP="005A74E9">
      <w:pPr>
        <w:tabs>
          <w:tab w:val="right" w:pos="7560"/>
        </w:tabs>
        <w:rPr>
          <w:color w:val="FF0000"/>
        </w:rPr>
      </w:pPr>
      <w:r w:rsidRPr="001E392B">
        <w:rPr>
          <w:color w:val="FF0000"/>
        </w:rPr>
        <w:tab/>
      </w:r>
      <w:r w:rsidRPr="001E392B">
        <w:rPr>
          <w:color w:val="FF0000"/>
        </w:rPr>
        <w:tab/>
      </w:r>
      <w:r w:rsidRPr="001E392B">
        <w:rPr>
          <w:color w:val="FF0000"/>
        </w:rPr>
        <w:tab/>
        <w:t xml:space="preserve">  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3856"/>
      </w:tblGrid>
      <w:tr w:rsidR="005A74E9" w:rsidRPr="00586430" w:rsidTr="00601578">
        <w:trPr>
          <w:cantSplit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B3FF"/>
          </w:tcPr>
          <w:p w:rsidR="005A74E9" w:rsidRPr="00586430" w:rsidRDefault="004958A3" w:rsidP="00C37715">
            <w:pPr>
              <w:rPr>
                <w:b/>
              </w:rPr>
            </w:pPr>
            <w:r>
              <w:rPr>
                <w:b/>
              </w:rPr>
              <w:t>Zákonný rezervný fond</w:t>
            </w:r>
          </w:p>
        </w:tc>
        <w:tc>
          <w:tcPr>
            <w:tcW w:w="3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B3FF"/>
          </w:tcPr>
          <w:p w:rsidR="005A74E9" w:rsidRPr="00586430" w:rsidRDefault="005A74E9" w:rsidP="00C37715">
            <w:pPr>
              <w:jc w:val="center"/>
              <w:rPr>
                <w:b/>
              </w:rPr>
            </w:pPr>
            <w:r w:rsidRPr="00586430">
              <w:rPr>
                <w:b/>
              </w:rPr>
              <w:t>Suma v €</w:t>
            </w:r>
          </w:p>
        </w:tc>
      </w:tr>
      <w:tr w:rsidR="005A74E9" w:rsidRPr="00586430" w:rsidTr="00C37715">
        <w:trPr>
          <w:cantSplit/>
        </w:trPr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</w:tcPr>
          <w:p w:rsidR="005A74E9" w:rsidRPr="00586430" w:rsidRDefault="005A74E9" w:rsidP="005D496D">
            <w:r w:rsidRPr="00586430">
              <w:t>ZS k 1.</w:t>
            </w:r>
            <w:r w:rsidR="00115097">
              <w:t xml:space="preserve"> </w:t>
            </w:r>
            <w:r w:rsidRPr="00586430">
              <w:t>1.</w:t>
            </w:r>
            <w:r w:rsidR="00115097">
              <w:t xml:space="preserve"> </w:t>
            </w:r>
            <w:r w:rsidR="005D4B70">
              <w:t>2014</w:t>
            </w:r>
          </w:p>
        </w:tc>
        <w:tc>
          <w:tcPr>
            <w:tcW w:w="3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A74E9" w:rsidRPr="00586430" w:rsidRDefault="004958A3" w:rsidP="00A562B5">
            <w:pPr>
              <w:ind w:right="1338"/>
              <w:jc w:val="right"/>
            </w:pPr>
            <w:r>
              <w:t>0</w:t>
            </w:r>
            <w:r w:rsidR="00A562B5">
              <w:t>,00</w:t>
            </w:r>
          </w:p>
        </w:tc>
      </w:tr>
      <w:tr w:rsidR="00586430" w:rsidRPr="00586430" w:rsidTr="00C37715">
        <w:trPr>
          <w:cantSplit/>
        </w:trPr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</w:tcPr>
          <w:p w:rsidR="005A74E9" w:rsidRPr="00586430" w:rsidRDefault="005A74E9" w:rsidP="00C37715">
            <w:r w:rsidRPr="00586430">
              <w:t>Prírastky - z prebytku hospodárenia</w:t>
            </w:r>
          </w:p>
        </w:tc>
        <w:tc>
          <w:tcPr>
            <w:tcW w:w="3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A74E9" w:rsidRPr="00586430" w:rsidRDefault="00115097" w:rsidP="00A562B5">
            <w:pPr>
              <w:ind w:right="1338"/>
              <w:jc w:val="right"/>
            </w:pPr>
            <w:r>
              <w:t>1509,50</w:t>
            </w:r>
          </w:p>
        </w:tc>
      </w:tr>
      <w:tr w:rsidR="005A74E9" w:rsidRPr="00586430" w:rsidTr="00C37715">
        <w:trPr>
          <w:cantSplit/>
        </w:trPr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</w:tcPr>
          <w:p w:rsidR="005A74E9" w:rsidRPr="00586430" w:rsidRDefault="005A74E9" w:rsidP="00C37715">
            <w:r w:rsidRPr="00586430">
              <w:t xml:space="preserve">               - ostatné prírastky</w:t>
            </w:r>
          </w:p>
        </w:tc>
        <w:tc>
          <w:tcPr>
            <w:tcW w:w="3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A74E9" w:rsidRPr="00586430" w:rsidRDefault="005A74E9" w:rsidP="00A562B5">
            <w:pPr>
              <w:ind w:right="1338"/>
              <w:jc w:val="right"/>
            </w:pPr>
            <w:r w:rsidRPr="00586430">
              <w:t>0</w:t>
            </w:r>
            <w:r w:rsidR="00A562B5">
              <w:t>,00</w:t>
            </w:r>
          </w:p>
        </w:tc>
      </w:tr>
      <w:tr w:rsidR="00586430" w:rsidRPr="00586430" w:rsidTr="00C37715">
        <w:trPr>
          <w:cantSplit/>
        </w:trPr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</w:tcPr>
          <w:p w:rsidR="005A74E9" w:rsidRPr="00586430" w:rsidRDefault="005A74E9" w:rsidP="00C37715">
            <w:r w:rsidRPr="00586430">
              <w:t xml:space="preserve">Úbytky   - použitie rezervného fondu    </w:t>
            </w:r>
          </w:p>
        </w:tc>
        <w:tc>
          <w:tcPr>
            <w:tcW w:w="3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A74E9" w:rsidRPr="00586430" w:rsidRDefault="004958A3" w:rsidP="00A562B5">
            <w:pPr>
              <w:ind w:right="1338"/>
              <w:jc w:val="right"/>
            </w:pPr>
            <w:r>
              <w:t>0</w:t>
            </w:r>
            <w:r w:rsidR="00A562B5">
              <w:t>,00</w:t>
            </w:r>
          </w:p>
        </w:tc>
      </w:tr>
      <w:tr w:rsidR="005A74E9" w:rsidRPr="00586430" w:rsidTr="00C37715">
        <w:trPr>
          <w:cantSplit/>
        </w:trPr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</w:tcPr>
          <w:p w:rsidR="005A74E9" w:rsidRPr="00586430" w:rsidRDefault="005A74E9" w:rsidP="00C37715">
            <w:r w:rsidRPr="00586430">
              <w:t xml:space="preserve">               - krytie schodku hospodárenia</w:t>
            </w:r>
          </w:p>
        </w:tc>
        <w:tc>
          <w:tcPr>
            <w:tcW w:w="3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A74E9" w:rsidRPr="00586430" w:rsidRDefault="005A74E9" w:rsidP="00A562B5">
            <w:pPr>
              <w:ind w:right="1338"/>
              <w:jc w:val="right"/>
            </w:pPr>
            <w:r w:rsidRPr="00586430">
              <w:t>0</w:t>
            </w:r>
            <w:r w:rsidR="00A562B5">
              <w:t>,00</w:t>
            </w:r>
          </w:p>
        </w:tc>
      </w:tr>
      <w:tr w:rsidR="005A74E9" w:rsidRPr="00586430" w:rsidTr="00C37715">
        <w:trPr>
          <w:cantSplit/>
        </w:trPr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</w:tcPr>
          <w:p w:rsidR="005A74E9" w:rsidRPr="00586430" w:rsidRDefault="005A74E9" w:rsidP="00C37715">
            <w:r w:rsidRPr="00586430">
              <w:t xml:space="preserve">               - ostatné úbytky </w:t>
            </w:r>
          </w:p>
        </w:tc>
        <w:tc>
          <w:tcPr>
            <w:tcW w:w="3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74E9" w:rsidRPr="00586430" w:rsidRDefault="005A74E9" w:rsidP="00A562B5">
            <w:pPr>
              <w:ind w:right="1338"/>
              <w:jc w:val="right"/>
            </w:pPr>
            <w:r w:rsidRPr="00586430">
              <w:t>0</w:t>
            </w:r>
            <w:r w:rsidR="00A562B5">
              <w:t>,00</w:t>
            </w:r>
          </w:p>
        </w:tc>
      </w:tr>
      <w:tr w:rsidR="005A74E9" w:rsidRPr="00586430" w:rsidTr="00601578">
        <w:trPr>
          <w:cantSplit/>
        </w:trPr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B3FF"/>
          </w:tcPr>
          <w:p w:rsidR="005A74E9" w:rsidRPr="00115097" w:rsidRDefault="000D24CB" w:rsidP="00C37715">
            <w:pPr>
              <w:rPr>
                <w:b/>
              </w:rPr>
            </w:pPr>
            <w:r w:rsidRPr="00115097">
              <w:rPr>
                <w:b/>
              </w:rPr>
              <w:t>KZ k 31.</w:t>
            </w:r>
            <w:r w:rsidR="00115097" w:rsidRPr="00115097">
              <w:rPr>
                <w:b/>
              </w:rPr>
              <w:t xml:space="preserve"> </w:t>
            </w:r>
            <w:r w:rsidRPr="00115097">
              <w:rPr>
                <w:b/>
              </w:rPr>
              <w:t>12.</w:t>
            </w:r>
            <w:r w:rsidR="00115097" w:rsidRPr="00115097">
              <w:rPr>
                <w:b/>
              </w:rPr>
              <w:t xml:space="preserve"> </w:t>
            </w:r>
            <w:r w:rsidR="005D4B70" w:rsidRPr="00115097">
              <w:rPr>
                <w:b/>
              </w:rPr>
              <w:t>2014</w:t>
            </w:r>
          </w:p>
        </w:tc>
        <w:tc>
          <w:tcPr>
            <w:tcW w:w="3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B3FF"/>
            <w:vAlign w:val="bottom"/>
          </w:tcPr>
          <w:p w:rsidR="005A74E9" w:rsidRPr="00115097" w:rsidRDefault="00115097" w:rsidP="00A562B5">
            <w:pPr>
              <w:ind w:right="1338"/>
              <w:jc w:val="right"/>
              <w:rPr>
                <w:b/>
              </w:rPr>
            </w:pPr>
            <w:r w:rsidRPr="00115097">
              <w:rPr>
                <w:b/>
              </w:rPr>
              <w:t>1509,50</w:t>
            </w:r>
          </w:p>
        </w:tc>
      </w:tr>
    </w:tbl>
    <w:p w:rsidR="00E64107" w:rsidRDefault="00E64107" w:rsidP="005A74E9">
      <w:pPr>
        <w:rPr>
          <w:b/>
          <w:color w:val="000000" w:themeColor="text1"/>
        </w:rPr>
      </w:pPr>
    </w:p>
    <w:p w:rsidR="00510598" w:rsidRDefault="00510598" w:rsidP="005A74E9">
      <w:pPr>
        <w:rPr>
          <w:b/>
          <w:color w:val="000000" w:themeColor="text1"/>
        </w:rPr>
      </w:pPr>
    </w:p>
    <w:p w:rsidR="005A74E9" w:rsidRPr="005D496D" w:rsidRDefault="005A74E9" w:rsidP="005A74E9">
      <w:pPr>
        <w:rPr>
          <w:b/>
          <w:color w:val="000000" w:themeColor="text1"/>
        </w:rPr>
      </w:pPr>
      <w:r w:rsidRPr="005D496D">
        <w:rPr>
          <w:b/>
          <w:color w:val="000000" w:themeColor="text1"/>
        </w:rPr>
        <w:t>Sociálny fond</w:t>
      </w:r>
    </w:p>
    <w:p w:rsidR="005A74E9" w:rsidRPr="005D496D" w:rsidRDefault="005A74E9" w:rsidP="005A74E9">
      <w:pPr>
        <w:rPr>
          <w:color w:val="000000" w:themeColor="text1"/>
        </w:rPr>
      </w:pPr>
      <w:r w:rsidRPr="005D496D">
        <w:rPr>
          <w:color w:val="000000" w:themeColor="text1"/>
        </w:rPr>
        <w:t>Tvorbu a použitie sociálneho fondu upravuje kolektívna zmluva</w:t>
      </w:r>
      <w:r w:rsidR="00115097">
        <w:rPr>
          <w:color w:val="000000" w:themeColor="text1"/>
        </w:rPr>
        <w:t xml:space="preserve"> a bližšie je špecifikovan</w:t>
      </w:r>
      <w:r w:rsidR="000A4FC7">
        <w:rPr>
          <w:color w:val="000000" w:themeColor="text1"/>
        </w:rPr>
        <w:t>é</w:t>
      </w:r>
      <w:r w:rsidR="00115097">
        <w:rPr>
          <w:color w:val="000000" w:themeColor="text1"/>
        </w:rPr>
        <w:t xml:space="preserve"> v smernici obce „Tvorba a čerpanie sociálneho fondu“</w:t>
      </w:r>
      <w:r w:rsidRPr="005D496D">
        <w:rPr>
          <w:color w:val="000000" w:themeColor="text1"/>
        </w:rPr>
        <w:t>.</w:t>
      </w:r>
    </w:p>
    <w:p w:rsidR="00E64107" w:rsidRPr="001E392B" w:rsidRDefault="00E64107" w:rsidP="005A74E9">
      <w:pPr>
        <w:tabs>
          <w:tab w:val="right" w:pos="7560"/>
        </w:tabs>
        <w:rPr>
          <w:color w:val="FF00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3856"/>
      </w:tblGrid>
      <w:tr w:rsidR="005A74E9" w:rsidRPr="001E392B" w:rsidTr="00601578">
        <w:trPr>
          <w:cantSplit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B3FF"/>
          </w:tcPr>
          <w:p w:rsidR="005A74E9" w:rsidRPr="005D496D" w:rsidRDefault="005A74E9" w:rsidP="00C37715">
            <w:pPr>
              <w:rPr>
                <w:b/>
                <w:color w:val="000000" w:themeColor="text1"/>
              </w:rPr>
            </w:pPr>
            <w:r w:rsidRPr="005D496D">
              <w:rPr>
                <w:b/>
                <w:color w:val="000000" w:themeColor="text1"/>
              </w:rPr>
              <w:t>Sociálny fond</w:t>
            </w:r>
          </w:p>
        </w:tc>
        <w:tc>
          <w:tcPr>
            <w:tcW w:w="3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B3FF"/>
          </w:tcPr>
          <w:p w:rsidR="005A74E9" w:rsidRPr="005D496D" w:rsidRDefault="005A74E9" w:rsidP="00C37715">
            <w:pPr>
              <w:jc w:val="center"/>
              <w:rPr>
                <w:b/>
                <w:color w:val="000000" w:themeColor="text1"/>
              </w:rPr>
            </w:pPr>
            <w:r w:rsidRPr="005D496D">
              <w:rPr>
                <w:b/>
                <w:color w:val="000000" w:themeColor="text1"/>
              </w:rPr>
              <w:t>Suma v €</w:t>
            </w:r>
          </w:p>
        </w:tc>
      </w:tr>
      <w:tr w:rsidR="005A74E9" w:rsidRPr="001E392B" w:rsidTr="00C37715">
        <w:trPr>
          <w:cantSplit/>
        </w:trPr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</w:tcPr>
          <w:p w:rsidR="005A74E9" w:rsidRPr="005D496D" w:rsidRDefault="005D496D" w:rsidP="00C37715">
            <w:pPr>
              <w:rPr>
                <w:color w:val="000000" w:themeColor="text1"/>
              </w:rPr>
            </w:pPr>
            <w:r w:rsidRPr="005D496D">
              <w:rPr>
                <w:color w:val="000000" w:themeColor="text1"/>
              </w:rPr>
              <w:t>ZS k 1.</w:t>
            </w:r>
            <w:r w:rsidR="00115097">
              <w:rPr>
                <w:color w:val="000000" w:themeColor="text1"/>
              </w:rPr>
              <w:t xml:space="preserve"> </w:t>
            </w:r>
            <w:r w:rsidRPr="005D496D">
              <w:rPr>
                <w:color w:val="000000" w:themeColor="text1"/>
              </w:rPr>
              <w:t>1.</w:t>
            </w:r>
            <w:r w:rsidR="00115097">
              <w:rPr>
                <w:color w:val="000000" w:themeColor="text1"/>
              </w:rPr>
              <w:t xml:space="preserve"> </w:t>
            </w:r>
            <w:r w:rsidR="005D4B70">
              <w:rPr>
                <w:color w:val="000000" w:themeColor="text1"/>
              </w:rPr>
              <w:t>2014</w:t>
            </w:r>
          </w:p>
        </w:tc>
        <w:tc>
          <w:tcPr>
            <w:tcW w:w="3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A74E9" w:rsidRPr="005D496D" w:rsidRDefault="00115097" w:rsidP="00A562B5">
            <w:pPr>
              <w:ind w:right="1338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202,52</w:t>
            </w:r>
          </w:p>
        </w:tc>
      </w:tr>
      <w:tr w:rsidR="005A74E9" w:rsidRPr="001E392B" w:rsidTr="00C37715">
        <w:trPr>
          <w:cantSplit/>
        </w:trPr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</w:tcPr>
          <w:p w:rsidR="005A74E9" w:rsidRPr="005D496D" w:rsidRDefault="005A74E9" w:rsidP="00601578">
            <w:pPr>
              <w:rPr>
                <w:color w:val="000000" w:themeColor="text1"/>
              </w:rPr>
            </w:pPr>
            <w:r w:rsidRPr="005D496D">
              <w:rPr>
                <w:color w:val="000000" w:themeColor="text1"/>
              </w:rPr>
              <w:t xml:space="preserve">Prírastky - povinný prídel   </w:t>
            </w:r>
            <w:r w:rsidR="00601578">
              <w:rPr>
                <w:color w:val="000000" w:themeColor="text1"/>
              </w:rPr>
              <w:t xml:space="preserve">  </w:t>
            </w:r>
            <w:r w:rsidRPr="005D496D">
              <w:rPr>
                <w:color w:val="000000" w:themeColor="text1"/>
              </w:rPr>
              <w:t xml:space="preserve"> 1</w:t>
            </w:r>
            <w:r w:rsidR="00601578">
              <w:rPr>
                <w:color w:val="000000" w:themeColor="text1"/>
              </w:rPr>
              <w:t>,00</w:t>
            </w:r>
            <w:r w:rsidRPr="005D496D">
              <w:rPr>
                <w:color w:val="000000" w:themeColor="text1"/>
              </w:rPr>
              <w:t xml:space="preserve"> %  </w:t>
            </w:r>
            <w:r w:rsidR="004958A3">
              <w:rPr>
                <w:color w:val="000000" w:themeColor="text1"/>
              </w:rPr>
              <w:t xml:space="preserve"> </w:t>
            </w:r>
            <w:r w:rsidRPr="005D496D">
              <w:rPr>
                <w:color w:val="000000" w:themeColor="text1"/>
              </w:rPr>
              <w:t xml:space="preserve">             </w:t>
            </w:r>
          </w:p>
        </w:tc>
        <w:tc>
          <w:tcPr>
            <w:tcW w:w="3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74E9" w:rsidRPr="005D496D" w:rsidRDefault="00A562B5" w:rsidP="00A562B5">
            <w:pPr>
              <w:ind w:left="1047" w:right="1338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931,82</w:t>
            </w:r>
          </w:p>
        </w:tc>
      </w:tr>
      <w:tr w:rsidR="005A74E9" w:rsidRPr="001E392B" w:rsidTr="00C37715">
        <w:trPr>
          <w:cantSplit/>
        </w:trPr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</w:tcPr>
          <w:p w:rsidR="005A74E9" w:rsidRPr="005D496D" w:rsidRDefault="005A74E9" w:rsidP="00C37715">
            <w:pPr>
              <w:rPr>
                <w:color w:val="000000" w:themeColor="text1"/>
              </w:rPr>
            </w:pPr>
            <w:r w:rsidRPr="005D496D">
              <w:rPr>
                <w:color w:val="000000" w:themeColor="text1"/>
              </w:rPr>
              <w:t xml:space="preserve">               - ostatné prírastky</w:t>
            </w:r>
            <w:r w:rsidR="00601578">
              <w:rPr>
                <w:color w:val="000000" w:themeColor="text1"/>
              </w:rPr>
              <w:t xml:space="preserve">   0,25 %</w:t>
            </w:r>
            <w:r w:rsidR="00601578" w:rsidRPr="005D496D">
              <w:rPr>
                <w:color w:val="000000" w:themeColor="text1"/>
              </w:rPr>
              <w:t xml:space="preserve">    </w:t>
            </w:r>
          </w:p>
        </w:tc>
        <w:tc>
          <w:tcPr>
            <w:tcW w:w="3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A74E9" w:rsidRPr="005D496D" w:rsidRDefault="00A562B5" w:rsidP="00A562B5">
            <w:pPr>
              <w:ind w:left="687" w:right="1338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232,95</w:t>
            </w:r>
          </w:p>
        </w:tc>
      </w:tr>
      <w:tr w:rsidR="005A74E9" w:rsidRPr="001E392B" w:rsidTr="00C37715">
        <w:trPr>
          <w:cantSplit/>
        </w:trPr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</w:tcPr>
          <w:p w:rsidR="005A74E9" w:rsidRPr="005D496D" w:rsidRDefault="005A74E9" w:rsidP="004958A3">
            <w:pPr>
              <w:rPr>
                <w:color w:val="000000" w:themeColor="text1"/>
              </w:rPr>
            </w:pPr>
            <w:r w:rsidRPr="005D496D">
              <w:rPr>
                <w:color w:val="000000" w:themeColor="text1"/>
              </w:rPr>
              <w:t xml:space="preserve">Úbytky   - </w:t>
            </w:r>
            <w:r w:rsidR="004958A3">
              <w:rPr>
                <w:color w:val="000000" w:themeColor="text1"/>
              </w:rPr>
              <w:t>príspevok na stravovanie</w:t>
            </w:r>
            <w:r w:rsidRPr="005D496D">
              <w:rPr>
                <w:color w:val="000000" w:themeColor="text1"/>
              </w:rPr>
              <w:t xml:space="preserve"> </w:t>
            </w:r>
            <w:r w:rsidR="004958A3">
              <w:rPr>
                <w:color w:val="000000" w:themeColor="text1"/>
              </w:rPr>
              <w:t>zamestnancov</w:t>
            </w:r>
            <w:r w:rsidRPr="005D496D">
              <w:rPr>
                <w:color w:val="000000" w:themeColor="text1"/>
              </w:rPr>
              <w:t xml:space="preserve">             </w:t>
            </w:r>
          </w:p>
        </w:tc>
        <w:tc>
          <w:tcPr>
            <w:tcW w:w="3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A74E9" w:rsidRPr="005D496D" w:rsidRDefault="00A562B5" w:rsidP="00A562B5">
            <w:pPr>
              <w:ind w:right="1338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850,98</w:t>
            </w:r>
          </w:p>
        </w:tc>
      </w:tr>
      <w:tr w:rsidR="004958A3" w:rsidRPr="001E392B" w:rsidTr="00C37715">
        <w:trPr>
          <w:cantSplit/>
        </w:trPr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</w:tcPr>
          <w:p w:rsidR="004958A3" w:rsidRPr="005D496D" w:rsidRDefault="004958A3" w:rsidP="00C377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- </w:t>
            </w:r>
            <w:r w:rsidRPr="005D496D">
              <w:rPr>
                <w:color w:val="000000" w:themeColor="text1"/>
              </w:rPr>
              <w:t>ostatné úbytky</w:t>
            </w:r>
          </w:p>
        </w:tc>
        <w:tc>
          <w:tcPr>
            <w:tcW w:w="3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58A3" w:rsidRPr="005D496D" w:rsidRDefault="00D80EDA" w:rsidP="00A562B5">
            <w:pPr>
              <w:ind w:right="1338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</w:tr>
      <w:tr w:rsidR="005A74E9" w:rsidRPr="001E392B" w:rsidTr="00601578">
        <w:trPr>
          <w:cantSplit/>
        </w:trPr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B3FF"/>
          </w:tcPr>
          <w:p w:rsidR="005A74E9" w:rsidRPr="00115097" w:rsidRDefault="005A74E9" w:rsidP="009203AC">
            <w:pPr>
              <w:rPr>
                <w:b/>
                <w:color w:val="000000" w:themeColor="text1"/>
              </w:rPr>
            </w:pPr>
            <w:r w:rsidRPr="00115097">
              <w:rPr>
                <w:b/>
                <w:color w:val="000000" w:themeColor="text1"/>
              </w:rPr>
              <w:t>KZ k 31.</w:t>
            </w:r>
            <w:r w:rsidR="00115097" w:rsidRPr="00115097">
              <w:rPr>
                <w:b/>
                <w:color w:val="000000" w:themeColor="text1"/>
              </w:rPr>
              <w:t xml:space="preserve"> </w:t>
            </w:r>
            <w:r w:rsidRPr="00115097">
              <w:rPr>
                <w:b/>
                <w:color w:val="000000" w:themeColor="text1"/>
              </w:rPr>
              <w:t>12.</w:t>
            </w:r>
            <w:r w:rsidR="00115097" w:rsidRPr="00115097">
              <w:rPr>
                <w:b/>
                <w:color w:val="000000" w:themeColor="text1"/>
              </w:rPr>
              <w:t xml:space="preserve"> </w:t>
            </w:r>
            <w:r w:rsidR="005D4B70" w:rsidRPr="00115097">
              <w:rPr>
                <w:b/>
                <w:color w:val="000000" w:themeColor="text1"/>
              </w:rPr>
              <w:t>2014</w:t>
            </w:r>
          </w:p>
        </w:tc>
        <w:tc>
          <w:tcPr>
            <w:tcW w:w="3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B3FF"/>
            <w:vAlign w:val="bottom"/>
          </w:tcPr>
          <w:p w:rsidR="005A74E9" w:rsidRPr="00115097" w:rsidRDefault="00A562B5" w:rsidP="00A562B5">
            <w:pPr>
              <w:ind w:right="1338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516,31</w:t>
            </w:r>
          </w:p>
        </w:tc>
      </w:tr>
    </w:tbl>
    <w:p w:rsidR="005A74E9" w:rsidRDefault="005A74E9" w:rsidP="005A74E9">
      <w:pPr>
        <w:rPr>
          <w:b/>
          <w:i/>
          <w:iCs/>
          <w:color w:val="FF0000"/>
          <w:sz w:val="28"/>
          <w:szCs w:val="28"/>
        </w:rPr>
      </w:pPr>
    </w:p>
    <w:p w:rsidR="00A562B5" w:rsidRDefault="00A562B5" w:rsidP="005A74E9">
      <w:pPr>
        <w:rPr>
          <w:b/>
          <w:i/>
          <w:iCs/>
          <w:color w:val="FF0000"/>
          <w:sz w:val="28"/>
          <w:szCs w:val="28"/>
        </w:rPr>
      </w:pPr>
    </w:p>
    <w:p w:rsidR="00A562B5" w:rsidRPr="001E392B" w:rsidRDefault="00A562B5" w:rsidP="005A74E9">
      <w:pPr>
        <w:rPr>
          <w:b/>
          <w:i/>
          <w:iCs/>
          <w:color w:val="FF0000"/>
          <w:sz w:val="28"/>
          <w:szCs w:val="28"/>
        </w:rPr>
      </w:pPr>
    </w:p>
    <w:p w:rsidR="005A74E9" w:rsidRPr="00A562B5" w:rsidRDefault="005A74E9" w:rsidP="00A562B5">
      <w:pPr>
        <w:jc w:val="center"/>
        <w:rPr>
          <w:b/>
          <w:i/>
          <w:iCs/>
          <w:sz w:val="28"/>
          <w:szCs w:val="28"/>
          <w:u w:val="single"/>
        </w:rPr>
      </w:pPr>
      <w:r w:rsidRPr="00A562B5">
        <w:rPr>
          <w:b/>
          <w:i/>
          <w:iCs/>
          <w:sz w:val="28"/>
          <w:szCs w:val="28"/>
          <w:u w:val="single"/>
        </w:rPr>
        <w:t>7. Informácie o transferoch a vzťahoch so subjektmi verejnej správy</w:t>
      </w:r>
    </w:p>
    <w:p w:rsidR="00E64107" w:rsidRPr="005259E3" w:rsidRDefault="00E64107" w:rsidP="005A74E9">
      <w:pPr>
        <w:rPr>
          <w:b/>
          <w:i/>
          <w:iCs/>
          <w:sz w:val="28"/>
          <w:szCs w:val="28"/>
        </w:rPr>
      </w:pPr>
    </w:p>
    <w:p w:rsidR="00B00EFF" w:rsidRPr="00A562B5" w:rsidRDefault="00B00EFF" w:rsidP="00A562B5">
      <w:pPr>
        <w:suppressAutoHyphens w:val="0"/>
        <w:jc w:val="both"/>
        <w:rPr>
          <w:b/>
        </w:rPr>
      </w:pPr>
      <w:r w:rsidRPr="00B00EFF">
        <w:rPr>
          <w:b/>
        </w:rPr>
        <w:t>a)</w:t>
      </w:r>
      <w:r>
        <w:rPr>
          <w:b/>
        </w:rPr>
        <w:t xml:space="preserve"> </w:t>
      </w:r>
      <w:r w:rsidR="005A74E9" w:rsidRPr="00B00EFF">
        <w:rPr>
          <w:b/>
        </w:rPr>
        <w:t>Zúčtovanie prijatých transferov v členení  podľa jednotlivých položiek súvahy /v €/</w:t>
      </w: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1417"/>
        <w:gridCol w:w="1276"/>
        <w:gridCol w:w="1276"/>
        <w:gridCol w:w="1275"/>
        <w:gridCol w:w="1276"/>
        <w:gridCol w:w="1276"/>
      </w:tblGrid>
      <w:tr w:rsidR="005259E3" w:rsidRPr="005259E3" w:rsidTr="006C0174">
        <w:tc>
          <w:tcPr>
            <w:tcW w:w="2411" w:type="dxa"/>
            <w:shd w:val="clear" w:color="auto" w:fill="C5E0B3" w:themeFill="accent6" w:themeFillTint="66"/>
          </w:tcPr>
          <w:p w:rsidR="005A74E9" w:rsidRPr="00A562B5" w:rsidRDefault="005A74E9" w:rsidP="00C37715">
            <w:pPr>
              <w:jc w:val="center"/>
              <w:rPr>
                <w:b/>
                <w:sz w:val="20"/>
                <w:szCs w:val="20"/>
              </w:rPr>
            </w:pPr>
            <w:r w:rsidRPr="00A562B5">
              <w:rPr>
                <w:b/>
                <w:sz w:val="20"/>
                <w:szCs w:val="20"/>
              </w:rPr>
              <w:t>Názov zostatku  v členení podľa štruktúry súvahy</w:t>
            </w:r>
          </w:p>
          <w:p w:rsidR="00115097" w:rsidRPr="00A562B5" w:rsidRDefault="005A74E9" w:rsidP="00C37715">
            <w:pPr>
              <w:jc w:val="center"/>
              <w:rPr>
                <w:b/>
                <w:sz w:val="20"/>
                <w:szCs w:val="20"/>
              </w:rPr>
            </w:pPr>
            <w:r w:rsidRPr="00A562B5">
              <w:rPr>
                <w:b/>
                <w:sz w:val="20"/>
                <w:szCs w:val="20"/>
              </w:rPr>
              <w:t xml:space="preserve">/riadky súvahy </w:t>
            </w:r>
          </w:p>
          <w:p w:rsidR="005A74E9" w:rsidRPr="00A562B5" w:rsidRDefault="005A74E9" w:rsidP="00C37715">
            <w:pPr>
              <w:jc w:val="center"/>
              <w:rPr>
                <w:b/>
                <w:sz w:val="20"/>
                <w:szCs w:val="20"/>
              </w:rPr>
            </w:pPr>
            <w:r w:rsidRPr="00A562B5">
              <w:rPr>
                <w:b/>
                <w:sz w:val="20"/>
                <w:szCs w:val="20"/>
              </w:rPr>
              <w:t>134 až 139/</w:t>
            </w:r>
          </w:p>
          <w:p w:rsidR="005A74E9" w:rsidRPr="00A562B5" w:rsidRDefault="005A74E9" w:rsidP="00C37715">
            <w:pPr>
              <w:jc w:val="center"/>
              <w:rPr>
                <w:b/>
                <w:sz w:val="20"/>
                <w:szCs w:val="20"/>
              </w:rPr>
            </w:pPr>
            <w:r w:rsidRPr="00A562B5">
              <w:rPr>
                <w:b/>
                <w:sz w:val="20"/>
                <w:szCs w:val="20"/>
              </w:rPr>
              <w:t>/záväzok/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:rsidR="005A74E9" w:rsidRPr="00A562B5" w:rsidRDefault="005A74E9" w:rsidP="00C37715">
            <w:pPr>
              <w:jc w:val="center"/>
              <w:rPr>
                <w:b/>
                <w:sz w:val="20"/>
                <w:szCs w:val="20"/>
              </w:rPr>
            </w:pPr>
            <w:r w:rsidRPr="00A562B5">
              <w:rPr>
                <w:b/>
                <w:sz w:val="20"/>
                <w:szCs w:val="20"/>
              </w:rPr>
              <w:t xml:space="preserve">Stav </w:t>
            </w:r>
          </w:p>
          <w:p w:rsidR="005A74E9" w:rsidRPr="00A562B5" w:rsidRDefault="005259E3" w:rsidP="00115097">
            <w:pPr>
              <w:jc w:val="center"/>
              <w:rPr>
                <w:b/>
                <w:sz w:val="20"/>
                <w:szCs w:val="20"/>
              </w:rPr>
            </w:pPr>
            <w:r w:rsidRPr="00A562B5">
              <w:rPr>
                <w:b/>
                <w:sz w:val="20"/>
                <w:szCs w:val="20"/>
              </w:rPr>
              <w:t>záväzku k 31.12.201</w:t>
            </w:r>
            <w:r w:rsidR="00115097" w:rsidRPr="00A562B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:rsidR="005A74E9" w:rsidRPr="00A562B5" w:rsidRDefault="005A74E9" w:rsidP="00C37715">
            <w:pPr>
              <w:jc w:val="center"/>
              <w:rPr>
                <w:b/>
                <w:sz w:val="20"/>
                <w:szCs w:val="20"/>
              </w:rPr>
            </w:pPr>
            <w:r w:rsidRPr="00A562B5">
              <w:rPr>
                <w:b/>
                <w:sz w:val="20"/>
                <w:szCs w:val="20"/>
              </w:rPr>
              <w:t xml:space="preserve">Druh </w:t>
            </w:r>
          </w:p>
          <w:p w:rsidR="005A74E9" w:rsidRPr="00A562B5" w:rsidRDefault="005A74E9" w:rsidP="00C37715">
            <w:pPr>
              <w:jc w:val="center"/>
              <w:rPr>
                <w:b/>
                <w:sz w:val="20"/>
                <w:szCs w:val="20"/>
              </w:rPr>
            </w:pPr>
            <w:r w:rsidRPr="00A562B5">
              <w:rPr>
                <w:b/>
                <w:sz w:val="20"/>
                <w:szCs w:val="20"/>
              </w:rPr>
              <w:t>transferu</w:t>
            </w:r>
          </w:p>
          <w:p w:rsidR="005A74E9" w:rsidRPr="00A562B5" w:rsidRDefault="005A74E9" w:rsidP="00C37715">
            <w:pPr>
              <w:jc w:val="center"/>
              <w:rPr>
                <w:b/>
                <w:sz w:val="20"/>
                <w:szCs w:val="20"/>
              </w:rPr>
            </w:pPr>
            <w:r w:rsidRPr="00A562B5">
              <w:rPr>
                <w:b/>
                <w:sz w:val="20"/>
                <w:szCs w:val="20"/>
              </w:rPr>
              <w:t>/bežný, kapitálový/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:rsidR="005A74E9" w:rsidRPr="00A562B5" w:rsidRDefault="005A74E9" w:rsidP="00C37715">
            <w:pPr>
              <w:jc w:val="center"/>
              <w:rPr>
                <w:b/>
                <w:sz w:val="20"/>
                <w:szCs w:val="20"/>
              </w:rPr>
            </w:pPr>
            <w:r w:rsidRPr="00A562B5">
              <w:rPr>
                <w:b/>
                <w:sz w:val="20"/>
                <w:szCs w:val="20"/>
              </w:rPr>
              <w:t xml:space="preserve">Príjem  </w:t>
            </w:r>
          </w:p>
          <w:p w:rsidR="005A74E9" w:rsidRPr="00A562B5" w:rsidRDefault="005A74E9" w:rsidP="00C37715">
            <w:pPr>
              <w:jc w:val="center"/>
              <w:rPr>
                <w:b/>
                <w:sz w:val="20"/>
                <w:szCs w:val="20"/>
              </w:rPr>
            </w:pPr>
            <w:r w:rsidRPr="00A562B5">
              <w:rPr>
                <w:b/>
                <w:sz w:val="20"/>
                <w:szCs w:val="20"/>
              </w:rPr>
              <w:t>bežného/</w:t>
            </w:r>
          </w:p>
          <w:p w:rsidR="005A74E9" w:rsidRPr="00A562B5" w:rsidRDefault="005A74E9" w:rsidP="00C37715">
            <w:pPr>
              <w:jc w:val="center"/>
              <w:rPr>
                <w:b/>
                <w:sz w:val="20"/>
                <w:szCs w:val="20"/>
              </w:rPr>
            </w:pPr>
            <w:r w:rsidRPr="00A562B5">
              <w:rPr>
                <w:b/>
                <w:sz w:val="20"/>
                <w:szCs w:val="20"/>
              </w:rPr>
              <w:t>kapitálového transferu</w:t>
            </w:r>
          </w:p>
          <w:p w:rsidR="005A74E9" w:rsidRPr="00A562B5" w:rsidRDefault="005A74E9" w:rsidP="00C37715">
            <w:pPr>
              <w:jc w:val="center"/>
              <w:rPr>
                <w:b/>
                <w:sz w:val="20"/>
                <w:szCs w:val="20"/>
              </w:rPr>
            </w:pPr>
          </w:p>
          <w:p w:rsidR="005A74E9" w:rsidRPr="00A562B5" w:rsidRDefault="005A74E9" w:rsidP="00C37715">
            <w:pPr>
              <w:jc w:val="center"/>
              <w:rPr>
                <w:b/>
                <w:sz w:val="20"/>
                <w:szCs w:val="20"/>
              </w:rPr>
            </w:pPr>
            <w:r w:rsidRPr="00A562B5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275" w:type="dxa"/>
            <w:shd w:val="clear" w:color="auto" w:fill="C5E0B3" w:themeFill="accent6" w:themeFillTint="66"/>
          </w:tcPr>
          <w:p w:rsidR="005A74E9" w:rsidRPr="00A562B5" w:rsidRDefault="005A74E9" w:rsidP="00C37715">
            <w:pPr>
              <w:jc w:val="center"/>
              <w:rPr>
                <w:b/>
                <w:sz w:val="20"/>
                <w:szCs w:val="20"/>
              </w:rPr>
            </w:pPr>
            <w:r w:rsidRPr="00A562B5">
              <w:rPr>
                <w:b/>
                <w:sz w:val="20"/>
                <w:szCs w:val="20"/>
              </w:rPr>
              <w:t xml:space="preserve">Zúčtovanie </w:t>
            </w:r>
          </w:p>
          <w:p w:rsidR="005A74E9" w:rsidRPr="00A562B5" w:rsidRDefault="005A74E9" w:rsidP="00C37715">
            <w:pPr>
              <w:jc w:val="center"/>
              <w:rPr>
                <w:b/>
                <w:sz w:val="20"/>
                <w:szCs w:val="20"/>
              </w:rPr>
            </w:pPr>
            <w:r w:rsidRPr="00A562B5">
              <w:rPr>
                <w:b/>
                <w:sz w:val="20"/>
                <w:szCs w:val="20"/>
              </w:rPr>
              <w:t>do výnosov bežného účtovného obdobia</w:t>
            </w:r>
          </w:p>
          <w:p w:rsidR="005A74E9" w:rsidRPr="00A562B5" w:rsidRDefault="005A74E9" w:rsidP="00C37715">
            <w:pPr>
              <w:jc w:val="center"/>
              <w:rPr>
                <w:b/>
                <w:sz w:val="20"/>
                <w:szCs w:val="20"/>
              </w:rPr>
            </w:pPr>
            <w:r w:rsidRPr="00A562B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:rsidR="005A74E9" w:rsidRPr="00A562B5" w:rsidRDefault="005A74E9" w:rsidP="00C37715">
            <w:pPr>
              <w:jc w:val="center"/>
              <w:rPr>
                <w:b/>
                <w:sz w:val="20"/>
                <w:szCs w:val="20"/>
              </w:rPr>
            </w:pPr>
            <w:r w:rsidRPr="00A562B5">
              <w:rPr>
                <w:b/>
                <w:sz w:val="20"/>
                <w:szCs w:val="20"/>
              </w:rPr>
              <w:t xml:space="preserve">Zúčtovanie </w:t>
            </w:r>
          </w:p>
          <w:p w:rsidR="005A74E9" w:rsidRPr="00A562B5" w:rsidRDefault="005A74E9" w:rsidP="00C37715">
            <w:pPr>
              <w:jc w:val="center"/>
              <w:rPr>
                <w:b/>
                <w:sz w:val="20"/>
                <w:szCs w:val="20"/>
              </w:rPr>
            </w:pPr>
            <w:r w:rsidRPr="00A562B5">
              <w:rPr>
                <w:b/>
                <w:sz w:val="20"/>
                <w:szCs w:val="20"/>
              </w:rPr>
              <w:t xml:space="preserve">do výnosov budúcich období </w:t>
            </w:r>
          </w:p>
          <w:p w:rsidR="005A74E9" w:rsidRPr="00A562B5" w:rsidRDefault="005A74E9" w:rsidP="00C37715">
            <w:pPr>
              <w:jc w:val="center"/>
              <w:rPr>
                <w:b/>
                <w:sz w:val="20"/>
                <w:szCs w:val="20"/>
              </w:rPr>
            </w:pPr>
            <w:r w:rsidRPr="00A562B5">
              <w:rPr>
                <w:b/>
                <w:sz w:val="20"/>
                <w:szCs w:val="20"/>
              </w:rPr>
              <w:t>/účet 384/</w:t>
            </w:r>
          </w:p>
          <w:p w:rsidR="005A74E9" w:rsidRPr="00A562B5" w:rsidRDefault="005A74E9" w:rsidP="00C37715">
            <w:pPr>
              <w:jc w:val="center"/>
              <w:rPr>
                <w:b/>
                <w:sz w:val="20"/>
                <w:szCs w:val="20"/>
              </w:rPr>
            </w:pPr>
            <w:r w:rsidRPr="00A562B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:rsidR="005A74E9" w:rsidRPr="00A562B5" w:rsidRDefault="005A74E9" w:rsidP="00C37715">
            <w:pPr>
              <w:jc w:val="center"/>
              <w:rPr>
                <w:b/>
                <w:sz w:val="20"/>
                <w:szCs w:val="20"/>
              </w:rPr>
            </w:pPr>
            <w:r w:rsidRPr="00A562B5">
              <w:rPr>
                <w:b/>
                <w:sz w:val="20"/>
                <w:szCs w:val="20"/>
              </w:rPr>
              <w:t xml:space="preserve">Stav </w:t>
            </w:r>
          </w:p>
          <w:p w:rsidR="005A74E9" w:rsidRPr="00A562B5" w:rsidRDefault="005259E3" w:rsidP="00C37715">
            <w:pPr>
              <w:jc w:val="center"/>
              <w:rPr>
                <w:b/>
                <w:sz w:val="20"/>
                <w:szCs w:val="20"/>
              </w:rPr>
            </w:pPr>
            <w:r w:rsidRPr="00A562B5">
              <w:rPr>
                <w:b/>
                <w:sz w:val="20"/>
                <w:szCs w:val="20"/>
              </w:rPr>
              <w:t>záväzku k 31.12.</w:t>
            </w:r>
            <w:r w:rsidR="005D4B70" w:rsidRPr="00A562B5">
              <w:rPr>
                <w:b/>
                <w:sz w:val="20"/>
                <w:szCs w:val="20"/>
              </w:rPr>
              <w:t>2014</w:t>
            </w:r>
          </w:p>
          <w:p w:rsidR="005A74E9" w:rsidRPr="00A562B5" w:rsidRDefault="005A74E9" w:rsidP="00C37715">
            <w:pPr>
              <w:jc w:val="center"/>
              <w:rPr>
                <w:b/>
                <w:sz w:val="20"/>
                <w:szCs w:val="20"/>
              </w:rPr>
            </w:pPr>
            <w:r w:rsidRPr="00A562B5">
              <w:rPr>
                <w:b/>
                <w:sz w:val="20"/>
                <w:szCs w:val="20"/>
              </w:rPr>
              <w:t>z dôvodu</w:t>
            </w:r>
          </w:p>
          <w:p w:rsidR="005A74E9" w:rsidRPr="00A562B5" w:rsidRDefault="005A74E9" w:rsidP="00C37715">
            <w:pPr>
              <w:jc w:val="center"/>
              <w:rPr>
                <w:b/>
                <w:sz w:val="20"/>
                <w:szCs w:val="20"/>
              </w:rPr>
            </w:pPr>
            <w:r w:rsidRPr="00A562B5">
              <w:rPr>
                <w:b/>
                <w:sz w:val="20"/>
                <w:szCs w:val="20"/>
              </w:rPr>
              <w:t>prijatých transferov</w:t>
            </w:r>
          </w:p>
        </w:tc>
      </w:tr>
      <w:tr w:rsidR="005259E3" w:rsidRPr="005259E3" w:rsidTr="006C0174">
        <w:tc>
          <w:tcPr>
            <w:tcW w:w="2411" w:type="dxa"/>
          </w:tcPr>
          <w:p w:rsidR="005A74E9" w:rsidRPr="00A562B5" w:rsidRDefault="005A74E9" w:rsidP="003A2C2D">
            <w:r w:rsidRPr="00A562B5">
              <w:t xml:space="preserve">Účet 357 – Ostatné </w:t>
            </w:r>
            <w:proofErr w:type="spellStart"/>
            <w:r w:rsidRPr="00A562B5">
              <w:t>zúčt</w:t>
            </w:r>
            <w:proofErr w:type="spellEnd"/>
            <w:r w:rsidR="003A2C2D" w:rsidRPr="00A562B5">
              <w:t>.</w:t>
            </w:r>
            <w:r w:rsidRPr="00A562B5">
              <w:t xml:space="preserve"> rozpočtu obce</w:t>
            </w:r>
          </w:p>
        </w:tc>
        <w:tc>
          <w:tcPr>
            <w:tcW w:w="1417" w:type="dxa"/>
            <w:vAlign w:val="center"/>
          </w:tcPr>
          <w:p w:rsidR="005A74E9" w:rsidRPr="005259E3" w:rsidRDefault="00E64107" w:rsidP="003A2C2D">
            <w:pPr>
              <w:jc w:val="center"/>
            </w:pPr>
            <w:r>
              <w:t>0</w:t>
            </w:r>
            <w:r w:rsidR="00A562B5">
              <w:t>,00</w:t>
            </w:r>
          </w:p>
        </w:tc>
        <w:tc>
          <w:tcPr>
            <w:tcW w:w="1276" w:type="dxa"/>
            <w:vAlign w:val="center"/>
          </w:tcPr>
          <w:p w:rsidR="005A74E9" w:rsidRPr="005259E3" w:rsidRDefault="005A74E9" w:rsidP="003A2C2D">
            <w:pPr>
              <w:jc w:val="center"/>
            </w:pPr>
            <w:r w:rsidRPr="005259E3">
              <w:t>bežný</w:t>
            </w:r>
          </w:p>
        </w:tc>
        <w:tc>
          <w:tcPr>
            <w:tcW w:w="1276" w:type="dxa"/>
            <w:vAlign w:val="center"/>
          </w:tcPr>
          <w:p w:rsidR="005A74E9" w:rsidRPr="005259E3" w:rsidRDefault="00A562B5" w:rsidP="00D54720">
            <w:pPr>
              <w:jc w:val="center"/>
            </w:pPr>
            <w:r>
              <w:t>84952,83</w:t>
            </w:r>
          </w:p>
        </w:tc>
        <w:tc>
          <w:tcPr>
            <w:tcW w:w="1275" w:type="dxa"/>
            <w:vAlign w:val="center"/>
          </w:tcPr>
          <w:p w:rsidR="005A74E9" w:rsidRPr="005259E3" w:rsidRDefault="00A562B5" w:rsidP="00D54720">
            <w:pPr>
              <w:jc w:val="center"/>
            </w:pPr>
            <w:r>
              <w:t>84952,83</w:t>
            </w:r>
          </w:p>
        </w:tc>
        <w:tc>
          <w:tcPr>
            <w:tcW w:w="1276" w:type="dxa"/>
            <w:vAlign w:val="center"/>
          </w:tcPr>
          <w:p w:rsidR="005A74E9" w:rsidRPr="005259E3" w:rsidRDefault="005A74E9" w:rsidP="003A2C2D">
            <w:pPr>
              <w:jc w:val="center"/>
            </w:pPr>
            <w:r w:rsidRPr="005259E3">
              <w:t>0</w:t>
            </w:r>
            <w:r w:rsidR="00A562B5">
              <w:t>,00</w:t>
            </w:r>
          </w:p>
        </w:tc>
        <w:tc>
          <w:tcPr>
            <w:tcW w:w="1276" w:type="dxa"/>
            <w:vAlign w:val="center"/>
          </w:tcPr>
          <w:p w:rsidR="005A74E9" w:rsidRPr="005259E3" w:rsidRDefault="003A2C2D" w:rsidP="003A2C2D">
            <w:pPr>
              <w:jc w:val="center"/>
            </w:pPr>
            <w:r>
              <w:t>0</w:t>
            </w:r>
            <w:r w:rsidR="00A562B5">
              <w:t>,00</w:t>
            </w:r>
          </w:p>
        </w:tc>
      </w:tr>
      <w:tr w:rsidR="005259E3" w:rsidRPr="005259E3" w:rsidTr="006C0174">
        <w:tc>
          <w:tcPr>
            <w:tcW w:w="2411" w:type="dxa"/>
          </w:tcPr>
          <w:p w:rsidR="005A74E9" w:rsidRPr="00A562B5" w:rsidRDefault="005A74E9" w:rsidP="003A2C2D">
            <w:r w:rsidRPr="00A562B5">
              <w:t xml:space="preserve">Účet 357 – Ostatné </w:t>
            </w:r>
            <w:proofErr w:type="spellStart"/>
            <w:r w:rsidRPr="00A562B5">
              <w:t>zúčt</w:t>
            </w:r>
            <w:proofErr w:type="spellEnd"/>
            <w:r w:rsidR="003A2C2D" w:rsidRPr="00A562B5">
              <w:t>.</w:t>
            </w:r>
            <w:r w:rsidRPr="00A562B5">
              <w:t xml:space="preserve"> rozpočtu obce</w:t>
            </w:r>
          </w:p>
        </w:tc>
        <w:tc>
          <w:tcPr>
            <w:tcW w:w="1417" w:type="dxa"/>
            <w:vAlign w:val="center"/>
          </w:tcPr>
          <w:p w:rsidR="005A74E9" w:rsidRPr="005259E3" w:rsidRDefault="005A74E9" w:rsidP="003A2C2D">
            <w:pPr>
              <w:jc w:val="center"/>
            </w:pPr>
            <w:r w:rsidRPr="005259E3">
              <w:t>0</w:t>
            </w:r>
            <w:r w:rsidR="00A562B5">
              <w:t>,00</w:t>
            </w:r>
          </w:p>
        </w:tc>
        <w:tc>
          <w:tcPr>
            <w:tcW w:w="1276" w:type="dxa"/>
            <w:vAlign w:val="center"/>
          </w:tcPr>
          <w:p w:rsidR="005A74E9" w:rsidRPr="005259E3" w:rsidRDefault="005A74E9" w:rsidP="003A2C2D">
            <w:pPr>
              <w:jc w:val="center"/>
            </w:pPr>
            <w:r w:rsidRPr="005259E3">
              <w:t>kapitálový</w:t>
            </w:r>
          </w:p>
        </w:tc>
        <w:tc>
          <w:tcPr>
            <w:tcW w:w="1276" w:type="dxa"/>
            <w:vAlign w:val="center"/>
          </w:tcPr>
          <w:p w:rsidR="005A74E9" w:rsidRPr="005259E3" w:rsidRDefault="00E64107" w:rsidP="003A2C2D">
            <w:pPr>
              <w:jc w:val="center"/>
            </w:pPr>
            <w:r>
              <w:t>0</w:t>
            </w:r>
            <w:r w:rsidR="00A562B5">
              <w:t>,00</w:t>
            </w:r>
          </w:p>
        </w:tc>
        <w:tc>
          <w:tcPr>
            <w:tcW w:w="1275" w:type="dxa"/>
            <w:vAlign w:val="center"/>
          </w:tcPr>
          <w:p w:rsidR="005A74E9" w:rsidRPr="005259E3" w:rsidRDefault="00A562B5" w:rsidP="003A2C2D">
            <w:pPr>
              <w:jc w:val="center"/>
            </w:pPr>
            <w:r>
              <w:t>0,0</w:t>
            </w:r>
            <w:r w:rsidR="00E64107">
              <w:t>0</w:t>
            </w:r>
          </w:p>
        </w:tc>
        <w:tc>
          <w:tcPr>
            <w:tcW w:w="1276" w:type="dxa"/>
            <w:vAlign w:val="center"/>
          </w:tcPr>
          <w:p w:rsidR="005A74E9" w:rsidRPr="005259E3" w:rsidRDefault="005A74E9" w:rsidP="003A2C2D">
            <w:pPr>
              <w:jc w:val="center"/>
            </w:pPr>
            <w:r w:rsidRPr="005259E3">
              <w:t>0</w:t>
            </w:r>
            <w:r w:rsidR="00A562B5">
              <w:t>,00</w:t>
            </w:r>
          </w:p>
        </w:tc>
        <w:tc>
          <w:tcPr>
            <w:tcW w:w="1276" w:type="dxa"/>
            <w:vAlign w:val="center"/>
          </w:tcPr>
          <w:p w:rsidR="005A74E9" w:rsidRPr="005259E3" w:rsidRDefault="005A74E9" w:rsidP="003A2C2D">
            <w:pPr>
              <w:jc w:val="center"/>
            </w:pPr>
            <w:r w:rsidRPr="005259E3">
              <w:t>0</w:t>
            </w:r>
            <w:r w:rsidR="00A562B5">
              <w:t>,00</w:t>
            </w:r>
          </w:p>
        </w:tc>
      </w:tr>
      <w:tr w:rsidR="005259E3" w:rsidRPr="005259E3" w:rsidTr="006C0174">
        <w:tc>
          <w:tcPr>
            <w:tcW w:w="2411" w:type="dxa"/>
            <w:shd w:val="clear" w:color="auto" w:fill="C5E0B3" w:themeFill="accent6" w:themeFillTint="66"/>
          </w:tcPr>
          <w:p w:rsidR="005A74E9" w:rsidRPr="005259E3" w:rsidRDefault="005A74E9" w:rsidP="003A2C2D">
            <w:pPr>
              <w:jc w:val="center"/>
            </w:pPr>
            <w:r w:rsidRPr="005259E3">
              <w:rPr>
                <w:b/>
              </w:rPr>
              <w:t>Spolu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:rsidR="005A74E9" w:rsidRPr="005259E3" w:rsidRDefault="003A2C2D" w:rsidP="00C3771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A562B5">
              <w:rPr>
                <w:b/>
              </w:rPr>
              <w:t>,00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:rsidR="005A74E9" w:rsidRPr="00A562B5" w:rsidRDefault="003A2C2D" w:rsidP="00C37715">
            <w:pPr>
              <w:jc w:val="center"/>
              <w:rPr>
                <w:b/>
              </w:rPr>
            </w:pPr>
            <w:r w:rsidRPr="00A562B5"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:rsidR="005A74E9" w:rsidRPr="005259E3" w:rsidRDefault="00A562B5" w:rsidP="00D54720">
            <w:pPr>
              <w:jc w:val="center"/>
              <w:rPr>
                <w:b/>
              </w:rPr>
            </w:pPr>
            <w:r>
              <w:rPr>
                <w:b/>
              </w:rPr>
              <w:t>84952,83</w:t>
            </w:r>
          </w:p>
        </w:tc>
        <w:tc>
          <w:tcPr>
            <w:tcW w:w="1275" w:type="dxa"/>
            <w:shd w:val="clear" w:color="auto" w:fill="C5E0B3" w:themeFill="accent6" w:themeFillTint="66"/>
          </w:tcPr>
          <w:p w:rsidR="005A74E9" w:rsidRPr="005259E3" w:rsidRDefault="00A562B5" w:rsidP="00D54720">
            <w:pPr>
              <w:jc w:val="center"/>
              <w:rPr>
                <w:b/>
              </w:rPr>
            </w:pPr>
            <w:r>
              <w:rPr>
                <w:b/>
              </w:rPr>
              <w:t>84952,83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:rsidR="005A74E9" w:rsidRPr="005259E3" w:rsidRDefault="005A74E9" w:rsidP="00C37715">
            <w:pPr>
              <w:jc w:val="center"/>
              <w:rPr>
                <w:b/>
              </w:rPr>
            </w:pPr>
            <w:r w:rsidRPr="005259E3">
              <w:rPr>
                <w:b/>
              </w:rPr>
              <w:t>0</w:t>
            </w:r>
            <w:r w:rsidR="00A562B5">
              <w:rPr>
                <w:b/>
              </w:rPr>
              <w:t>,00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:rsidR="005A74E9" w:rsidRPr="005259E3" w:rsidRDefault="003A2C2D" w:rsidP="00C3771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A562B5">
              <w:rPr>
                <w:b/>
              </w:rPr>
              <w:t>,00</w:t>
            </w:r>
          </w:p>
        </w:tc>
      </w:tr>
    </w:tbl>
    <w:p w:rsidR="00B00EFF" w:rsidRPr="00A562B5" w:rsidRDefault="00B00EFF" w:rsidP="00A562B5">
      <w:pPr>
        <w:suppressAutoHyphens w:val="0"/>
        <w:ind w:left="426" w:hanging="426"/>
        <w:jc w:val="both"/>
        <w:rPr>
          <w:b/>
        </w:rPr>
      </w:pPr>
      <w:r w:rsidRPr="00B00EFF">
        <w:rPr>
          <w:b/>
        </w:rPr>
        <w:lastRenderedPageBreak/>
        <w:t>b)</w:t>
      </w:r>
      <w:r>
        <w:rPr>
          <w:b/>
        </w:rPr>
        <w:t xml:space="preserve"> </w:t>
      </w:r>
      <w:r w:rsidR="005A74E9" w:rsidRPr="00B00EFF">
        <w:rPr>
          <w:b/>
        </w:rPr>
        <w:t xml:space="preserve">Zúčtovanie poskytnutých transferov </w:t>
      </w:r>
      <w:r w:rsidR="003A2C2D" w:rsidRPr="00B00EFF">
        <w:rPr>
          <w:b/>
        </w:rPr>
        <w:t>zriadeným organizáciám a práv. osobám</w:t>
      </w:r>
      <w:r w:rsidR="005A74E9" w:rsidRPr="00B00EFF">
        <w:rPr>
          <w:b/>
        </w:rPr>
        <w:t xml:space="preserve"> </w:t>
      </w:r>
      <w:r w:rsidR="00D80EDA" w:rsidRPr="00B00EFF">
        <w:rPr>
          <w:b/>
        </w:rPr>
        <w:t xml:space="preserve">z prostriedkov zriaďovateľa, z prostriedkov </w:t>
      </w:r>
      <w:r w:rsidRPr="00B00EFF">
        <w:rPr>
          <w:b/>
        </w:rPr>
        <w:t>ŠR</w:t>
      </w: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1843"/>
        <w:gridCol w:w="1984"/>
        <w:gridCol w:w="1276"/>
      </w:tblGrid>
      <w:tr w:rsidR="00D80EDA" w:rsidRPr="006A4819" w:rsidTr="009C6FEB">
        <w:trPr>
          <w:trHeight w:val="420"/>
        </w:trPr>
        <w:tc>
          <w:tcPr>
            <w:tcW w:w="4962" w:type="dxa"/>
            <w:shd w:val="clear" w:color="auto" w:fill="C5E0B3" w:themeFill="accent6" w:themeFillTint="66"/>
            <w:vAlign w:val="center"/>
          </w:tcPr>
          <w:p w:rsidR="00D80EDA" w:rsidRPr="00A562B5" w:rsidRDefault="00D80EDA" w:rsidP="00D80EDA">
            <w:pPr>
              <w:jc w:val="center"/>
              <w:rPr>
                <w:b/>
                <w:sz w:val="20"/>
                <w:szCs w:val="20"/>
              </w:rPr>
            </w:pPr>
            <w:r w:rsidRPr="00A562B5">
              <w:rPr>
                <w:b/>
                <w:sz w:val="20"/>
                <w:szCs w:val="20"/>
              </w:rPr>
              <w:t>Rozpočtová organizácia</w:t>
            </w:r>
          </w:p>
        </w:tc>
        <w:tc>
          <w:tcPr>
            <w:tcW w:w="1843" w:type="dxa"/>
            <w:shd w:val="clear" w:color="auto" w:fill="C5E0B3" w:themeFill="accent6" w:themeFillTint="66"/>
            <w:vAlign w:val="center"/>
          </w:tcPr>
          <w:p w:rsidR="00D80EDA" w:rsidRPr="00A562B5" w:rsidRDefault="00D80EDA" w:rsidP="00D80EDA">
            <w:pPr>
              <w:jc w:val="center"/>
              <w:rPr>
                <w:b/>
                <w:sz w:val="20"/>
                <w:szCs w:val="20"/>
              </w:rPr>
            </w:pPr>
            <w:r w:rsidRPr="00A562B5">
              <w:rPr>
                <w:b/>
                <w:sz w:val="20"/>
                <w:szCs w:val="20"/>
              </w:rPr>
              <w:t>Suma poskytnutého transferu</w:t>
            </w:r>
          </w:p>
        </w:tc>
        <w:tc>
          <w:tcPr>
            <w:tcW w:w="1984" w:type="dxa"/>
            <w:shd w:val="clear" w:color="auto" w:fill="C5E0B3" w:themeFill="accent6" w:themeFillTint="66"/>
            <w:vAlign w:val="center"/>
          </w:tcPr>
          <w:p w:rsidR="00D80EDA" w:rsidRPr="00A562B5" w:rsidRDefault="00D80EDA" w:rsidP="00D80EDA">
            <w:pPr>
              <w:jc w:val="center"/>
              <w:rPr>
                <w:b/>
                <w:sz w:val="20"/>
                <w:szCs w:val="20"/>
              </w:rPr>
            </w:pPr>
            <w:r w:rsidRPr="00A562B5">
              <w:rPr>
                <w:b/>
                <w:sz w:val="20"/>
                <w:szCs w:val="20"/>
              </w:rPr>
              <w:t>Suma skutočne použitého transferu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:rsidR="00D80EDA" w:rsidRPr="00A562B5" w:rsidRDefault="00D80EDA" w:rsidP="00D80EDA">
            <w:pPr>
              <w:jc w:val="center"/>
              <w:rPr>
                <w:b/>
                <w:sz w:val="20"/>
                <w:szCs w:val="20"/>
              </w:rPr>
            </w:pPr>
            <w:r w:rsidRPr="00A562B5">
              <w:rPr>
                <w:b/>
                <w:sz w:val="20"/>
                <w:szCs w:val="20"/>
              </w:rPr>
              <w:t>Rozdiel</w:t>
            </w:r>
          </w:p>
        </w:tc>
      </w:tr>
      <w:tr w:rsidR="009C6FEB" w:rsidRPr="006A4819" w:rsidTr="009C6FEB">
        <w:trPr>
          <w:trHeight w:val="420"/>
        </w:trPr>
        <w:tc>
          <w:tcPr>
            <w:tcW w:w="4962" w:type="dxa"/>
            <w:vAlign w:val="center"/>
          </w:tcPr>
          <w:p w:rsidR="009C6FEB" w:rsidRPr="00A562B5" w:rsidRDefault="009C6FEB" w:rsidP="00681869">
            <w:r w:rsidRPr="00A562B5">
              <w:t>MŠ Mníchova Lehota – prostriedky zriaďovateľa</w:t>
            </w:r>
          </w:p>
        </w:tc>
        <w:tc>
          <w:tcPr>
            <w:tcW w:w="1843" w:type="dxa"/>
            <w:vAlign w:val="center"/>
          </w:tcPr>
          <w:p w:rsidR="009C6FEB" w:rsidRPr="006A4819" w:rsidRDefault="009C6FEB" w:rsidP="00681869">
            <w:pPr>
              <w:jc w:val="center"/>
            </w:pPr>
            <w:r>
              <w:t>87613,00</w:t>
            </w:r>
          </w:p>
        </w:tc>
        <w:tc>
          <w:tcPr>
            <w:tcW w:w="1984" w:type="dxa"/>
            <w:vAlign w:val="center"/>
          </w:tcPr>
          <w:p w:rsidR="009C6FEB" w:rsidRPr="006A4819" w:rsidRDefault="009C6FEB" w:rsidP="00275851">
            <w:pPr>
              <w:jc w:val="center"/>
            </w:pPr>
            <w:r>
              <w:t>87613,00</w:t>
            </w:r>
          </w:p>
        </w:tc>
        <w:tc>
          <w:tcPr>
            <w:tcW w:w="1276" w:type="dxa"/>
            <w:vAlign w:val="center"/>
          </w:tcPr>
          <w:p w:rsidR="009C6FEB" w:rsidRPr="006A4819" w:rsidRDefault="009C6FEB" w:rsidP="00275851">
            <w:pPr>
              <w:jc w:val="center"/>
            </w:pPr>
            <w:r>
              <w:t>0,00</w:t>
            </w:r>
          </w:p>
        </w:tc>
      </w:tr>
      <w:tr w:rsidR="009C6FEB" w:rsidRPr="006A4819" w:rsidTr="009C6FEB">
        <w:trPr>
          <w:trHeight w:val="420"/>
        </w:trPr>
        <w:tc>
          <w:tcPr>
            <w:tcW w:w="4962" w:type="dxa"/>
            <w:vAlign w:val="center"/>
          </w:tcPr>
          <w:p w:rsidR="009C6FEB" w:rsidRPr="00A562B5" w:rsidRDefault="009C6FEB" w:rsidP="00681869">
            <w:r w:rsidRPr="00A562B5">
              <w:t>MŠ Mníchova Lehota – prostriedky ŠR</w:t>
            </w:r>
          </w:p>
        </w:tc>
        <w:tc>
          <w:tcPr>
            <w:tcW w:w="1843" w:type="dxa"/>
            <w:vAlign w:val="center"/>
          </w:tcPr>
          <w:p w:rsidR="009C6FEB" w:rsidRPr="006A4819" w:rsidRDefault="009C6FEB" w:rsidP="00A562B5">
            <w:pPr>
              <w:jc w:val="center"/>
            </w:pPr>
            <w:r>
              <w:t xml:space="preserve">  2387,00</w:t>
            </w:r>
          </w:p>
        </w:tc>
        <w:tc>
          <w:tcPr>
            <w:tcW w:w="1984" w:type="dxa"/>
            <w:vAlign w:val="center"/>
          </w:tcPr>
          <w:p w:rsidR="009C6FEB" w:rsidRPr="006A4819" w:rsidRDefault="009C6FEB" w:rsidP="00A562B5">
            <w:pPr>
              <w:jc w:val="center"/>
            </w:pPr>
            <w:r>
              <w:t xml:space="preserve">  2387,00</w:t>
            </w:r>
          </w:p>
        </w:tc>
        <w:tc>
          <w:tcPr>
            <w:tcW w:w="1276" w:type="dxa"/>
            <w:vAlign w:val="center"/>
          </w:tcPr>
          <w:p w:rsidR="009C6FEB" w:rsidRPr="006A4819" w:rsidRDefault="009C6FEB" w:rsidP="009C6FEB">
            <w:pPr>
              <w:jc w:val="center"/>
            </w:pPr>
            <w:r>
              <w:t>0,00</w:t>
            </w:r>
          </w:p>
        </w:tc>
      </w:tr>
      <w:tr w:rsidR="009C6FEB" w:rsidRPr="006A4819" w:rsidTr="009C6FEB">
        <w:trPr>
          <w:trHeight w:val="420"/>
        </w:trPr>
        <w:tc>
          <w:tcPr>
            <w:tcW w:w="4962" w:type="dxa"/>
            <w:shd w:val="clear" w:color="auto" w:fill="C5E0B3" w:themeFill="accent6" w:themeFillTint="66"/>
            <w:vAlign w:val="center"/>
          </w:tcPr>
          <w:p w:rsidR="009C6FEB" w:rsidRPr="006A4819" w:rsidRDefault="009C6FEB" w:rsidP="00681869">
            <w:pPr>
              <w:jc w:val="center"/>
            </w:pPr>
            <w:r w:rsidRPr="006A4819">
              <w:rPr>
                <w:b/>
              </w:rPr>
              <w:t>Spolu</w:t>
            </w:r>
          </w:p>
        </w:tc>
        <w:tc>
          <w:tcPr>
            <w:tcW w:w="1843" w:type="dxa"/>
            <w:shd w:val="clear" w:color="auto" w:fill="C5E0B3" w:themeFill="accent6" w:themeFillTint="66"/>
            <w:vAlign w:val="center"/>
          </w:tcPr>
          <w:p w:rsidR="009C6FEB" w:rsidRPr="009C6FEB" w:rsidRDefault="009C6FEB" w:rsidP="00275851">
            <w:pPr>
              <w:jc w:val="center"/>
              <w:rPr>
                <w:b/>
              </w:rPr>
            </w:pPr>
            <w:r w:rsidRPr="009C6FEB">
              <w:rPr>
                <w:b/>
              </w:rPr>
              <w:t>90000,00</w:t>
            </w:r>
          </w:p>
        </w:tc>
        <w:tc>
          <w:tcPr>
            <w:tcW w:w="1984" w:type="dxa"/>
            <w:shd w:val="clear" w:color="auto" w:fill="C5E0B3" w:themeFill="accent6" w:themeFillTint="66"/>
            <w:vAlign w:val="center"/>
          </w:tcPr>
          <w:p w:rsidR="009C6FEB" w:rsidRPr="009C6FEB" w:rsidRDefault="009C6FEB" w:rsidP="00275851">
            <w:pPr>
              <w:jc w:val="center"/>
              <w:rPr>
                <w:b/>
              </w:rPr>
            </w:pPr>
            <w:r w:rsidRPr="009C6FEB">
              <w:rPr>
                <w:b/>
              </w:rPr>
              <w:t>90000,00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:rsidR="009C6FEB" w:rsidRPr="009C6FEB" w:rsidRDefault="009C6FEB" w:rsidP="00275851">
            <w:pPr>
              <w:jc w:val="center"/>
              <w:rPr>
                <w:b/>
              </w:rPr>
            </w:pPr>
            <w:r w:rsidRPr="009C6FEB">
              <w:rPr>
                <w:b/>
              </w:rPr>
              <w:t>0,00</w:t>
            </w:r>
          </w:p>
        </w:tc>
      </w:tr>
    </w:tbl>
    <w:p w:rsidR="00D34D5C" w:rsidRDefault="00D34D5C" w:rsidP="005A74E9">
      <w:pPr>
        <w:jc w:val="both"/>
        <w:rPr>
          <w:b/>
          <w:bCs/>
        </w:rPr>
      </w:pPr>
    </w:p>
    <w:p w:rsidR="005A74E9" w:rsidRPr="00A562B5" w:rsidRDefault="005A74E9" w:rsidP="00A562B5">
      <w:pPr>
        <w:jc w:val="both"/>
        <w:rPr>
          <w:b/>
          <w:bCs/>
        </w:rPr>
      </w:pPr>
      <w:r w:rsidRPr="006E7300">
        <w:rPr>
          <w:b/>
          <w:bCs/>
        </w:rPr>
        <w:t xml:space="preserve">c) </w:t>
      </w:r>
      <w:r w:rsidR="00B00EFF">
        <w:rPr>
          <w:b/>
          <w:bCs/>
        </w:rPr>
        <w:t xml:space="preserve"> </w:t>
      </w:r>
      <w:r w:rsidRPr="006E7300">
        <w:rPr>
          <w:b/>
          <w:bCs/>
        </w:rPr>
        <w:t>Prija</w:t>
      </w:r>
      <w:r w:rsidR="006A4819" w:rsidRPr="006E7300">
        <w:rPr>
          <w:b/>
          <w:bCs/>
        </w:rPr>
        <w:t xml:space="preserve">té a čerpané dotácie v roku </w:t>
      </w:r>
      <w:r w:rsidR="005D4B70">
        <w:rPr>
          <w:b/>
          <w:bCs/>
        </w:rPr>
        <w:t>2014</w:t>
      </w:r>
      <w:r w:rsidR="00D54720">
        <w:rPr>
          <w:b/>
          <w:bCs/>
        </w:rPr>
        <w:t xml:space="preserve"> – zúčtovanie prijatých transferov</w:t>
      </w:r>
    </w:p>
    <w:tbl>
      <w:tblPr>
        <w:tblW w:w="1011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269"/>
        <w:gridCol w:w="2268"/>
        <w:gridCol w:w="1417"/>
        <w:gridCol w:w="1560"/>
        <w:gridCol w:w="1701"/>
        <w:gridCol w:w="903"/>
      </w:tblGrid>
      <w:tr w:rsidR="006E7300" w:rsidRPr="006E7300" w:rsidTr="00A562B5">
        <w:trPr>
          <w:cantSplit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vAlign w:val="center"/>
          </w:tcPr>
          <w:p w:rsidR="005A74E9" w:rsidRPr="006E7300" w:rsidRDefault="005A74E9" w:rsidP="00B00EFF">
            <w:pPr>
              <w:jc w:val="center"/>
              <w:rPr>
                <w:b/>
                <w:sz w:val="20"/>
                <w:szCs w:val="20"/>
              </w:rPr>
            </w:pPr>
            <w:r w:rsidRPr="006E7300">
              <w:rPr>
                <w:b/>
                <w:sz w:val="20"/>
                <w:szCs w:val="20"/>
              </w:rPr>
              <w:t>Poskytovateľ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vAlign w:val="center"/>
          </w:tcPr>
          <w:p w:rsidR="003A2C2D" w:rsidRDefault="005A74E9" w:rsidP="00B00EFF">
            <w:pPr>
              <w:jc w:val="center"/>
              <w:rPr>
                <w:b/>
                <w:sz w:val="20"/>
                <w:szCs w:val="20"/>
              </w:rPr>
            </w:pPr>
            <w:r w:rsidRPr="006E7300">
              <w:rPr>
                <w:b/>
                <w:sz w:val="20"/>
                <w:szCs w:val="20"/>
              </w:rPr>
              <w:t>Účelové určenie grantu, transferu</w:t>
            </w:r>
          </w:p>
          <w:p w:rsidR="005A74E9" w:rsidRPr="006E7300" w:rsidRDefault="005A74E9" w:rsidP="00B00EFF">
            <w:pPr>
              <w:jc w:val="center"/>
              <w:rPr>
                <w:b/>
                <w:sz w:val="20"/>
                <w:szCs w:val="20"/>
              </w:rPr>
            </w:pPr>
            <w:r w:rsidRPr="006E7300">
              <w:rPr>
                <w:b/>
                <w:sz w:val="20"/>
                <w:szCs w:val="20"/>
              </w:rPr>
              <w:t>- bežné výdavky</w:t>
            </w:r>
          </w:p>
          <w:p w:rsidR="005A74E9" w:rsidRPr="006E7300" w:rsidRDefault="005A74E9" w:rsidP="00B00EFF">
            <w:pPr>
              <w:jc w:val="center"/>
              <w:rPr>
                <w:b/>
                <w:sz w:val="20"/>
                <w:szCs w:val="20"/>
              </w:rPr>
            </w:pPr>
            <w:r w:rsidRPr="006E7300">
              <w:rPr>
                <w:b/>
                <w:sz w:val="20"/>
                <w:szCs w:val="20"/>
              </w:rPr>
              <w:t>- kapitálové výdavky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0B3" w:themeFill="accent6" w:themeFillTint="66"/>
            <w:vAlign w:val="center"/>
          </w:tcPr>
          <w:p w:rsidR="005A74E9" w:rsidRPr="006E7300" w:rsidRDefault="00443BE7" w:rsidP="00B00E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Zostatok</w:t>
            </w:r>
            <w:r w:rsidR="005A74E9" w:rsidRPr="006E7300">
              <w:rPr>
                <w:b/>
                <w:sz w:val="20"/>
                <w:szCs w:val="20"/>
              </w:rPr>
              <w:t xml:space="preserve"> prostriedkov z minulého roku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vAlign w:val="center"/>
          </w:tcPr>
          <w:p w:rsidR="005A74E9" w:rsidRPr="006E7300" w:rsidRDefault="005A74E9" w:rsidP="00B00EFF">
            <w:pPr>
              <w:jc w:val="center"/>
              <w:rPr>
                <w:b/>
                <w:sz w:val="20"/>
                <w:szCs w:val="20"/>
              </w:rPr>
            </w:pPr>
            <w:r w:rsidRPr="006E7300">
              <w:rPr>
                <w:b/>
                <w:sz w:val="20"/>
                <w:szCs w:val="20"/>
              </w:rPr>
              <w:t>Suma  poskytnutých</w:t>
            </w:r>
          </w:p>
          <w:p w:rsidR="005A74E9" w:rsidRPr="006E7300" w:rsidRDefault="005A74E9" w:rsidP="00B00EFF">
            <w:pPr>
              <w:jc w:val="center"/>
              <w:rPr>
                <w:b/>
                <w:sz w:val="20"/>
                <w:szCs w:val="20"/>
              </w:rPr>
            </w:pPr>
            <w:r w:rsidRPr="006E7300">
              <w:rPr>
                <w:b/>
                <w:sz w:val="20"/>
                <w:szCs w:val="20"/>
              </w:rPr>
              <w:t>prostriedkov</w:t>
            </w:r>
          </w:p>
          <w:p w:rsidR="005A74E9" w:rsidRPr="006E7300" w:rsidRDefault="006A4819" w:rsidP="00B00EFF">
            <w:pPr>
              <w:jc w:val="center"/>
              <w:rPr>
                <w:b/>
                <w:sz w:val="20"/>
                <w:szCs w:val="20"/>
              </w:rPr>
            </w:pPr>
            <w:r w:rsidRPr="006E7300">
              <w:rPr>
                <w:b/>
                <w:sz w:val="20"/>
                <w:szCs w:val="20"/>
              </w:rPr>
              <w:t xml:space="preserve">v roku </w:t>
            </w:r>
            <w:r w:rsidR="005D4B70">
              <w:rPr>
                <w:b/>
                <w:sz w:val="20"/>
                <w:szCs w:val="20"/>
              </w:rPr>
              <w:t>2014</w:t>
            </w:r>
            <w:r w:rsidR="005A74E9" w:rsidRPr="006E7300">
              <w:rPr>
                <w:b/>
                <w:sz w:val="20"/>
                <w:szCs w:val="20"/>
              </w:rPr>
              <w:t xml:space="preserve"> v €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vAlign w:val="center"/>
          </w:tcPr>
          <w:p w:rsidR="005A74E9" w:rsidRPr="006E7300" w:rsidRDefault="005A74E9" w:rsidP="00B00EFF">
            <w:pPr>
              <w:jc w:val="center"/>
              <w:rPr>
                <w:b/>
                <w:sz w:val="20"/>
                <w:szCs w:val="20"/>
              </w:rPr>
            </w:pPr>
            <w:r w:rsidRPr="006E7300">
              <w:rPr>
                <w:b/>
                <w:sz w:val="20"/>
                <w:szCs w:val="20"/>
              </w:rPr>
              <w:t>Suma  po</w:t>
            </w:r>
            <w:r w:rsidR="006A4819" w:rsidRPr="006E7300">
              <w:rPr>
                <w:b/>
                <w:sz w:val="20"/>
                <w:szCs w:val="20"/>
              </w:rPr>
              <w:t xml:space="preserve">užitých prostriedkov v roku </w:t>
            </w:r>
            <w:r w:rsidR="005D4B70">
              <w:rPr>
                <w:b/>
                <w:sz w:val="20"/>
                <w:szCs w:val="20"/>
              </w:rPr>
              <w:t>2014</w:t>
            </w:r>
            <w:r w:rsidRPr="006E7300">
              <w:rPr>
                <w:b/>
                <w:sz w:val="20"/>
                <w:szCs w:val="20"/>
              </w:rPr>
              <w:t xml:space="preserve"> v €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0B3" w:themeFill="accent6" w:themeFillTint="66"/>
            <w:vAlign w:val="center"/>
          </w:tcPr>
          <w:p w:rsidR="005A74E9" w:rsidRPr="006E7300" w:rsidRDefault="005A74E9" w:rsidP="00B00EFF">
            <w:pPr>
              <w:jc w:val="center"/>
              <w:rPr>
                <w:b/>
                <w:sz w:val="20"/>
                <w:szCs w:val="20"/>
              </w:rPr>
            </w:pPr>
            <w:r w:rsidRPr="006E7300">
              <w:rPr>
                <w:b/>
                <w:sz w:val="20"/>
                <w:szCs w:val="20"/>
              </w:rPr>
              <w:t>Rozdiel v €</w:t>
            </w:r>
          </w:p>
        </w:tc>
      </w:tr>
      <w:tr w:rsidR="00443BE7" w:rsidRPr="006E7300" w:rsidTr="00443BE7">
        <w:trPr>
          <w:cantSplit/>
        </w:trPr>
        <w:tc>
          <w:tcPr>
            <w:tcW w:w="2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43BE7" w:rsidRPr="00F3266E" w:rsidRDefault="00443BE7" w:rsidP="00443BE7">
            <w:pPr>
              <w:jc w:val="center"/>
            </w:pPr>
            <w:r w:rsidRPr="00F3266E">
              <w:t>Okresný úrad T</w:t>
            </w:r>
            <w:r>
              <w:t xml:space="preserve">N </w:t>
            </w:r>
            <w:r w:rsidRPr="00F3266E">
              <w:t xml:space="preserve">- </w:t>
            </w:r>
            <w:r>
              <w:t>o</w:t>
            </w:r>
            <w:r w:rsidRPr="00F3266E">
              <w:t>dbor školstva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43BE7" w:rsidRDefault="00443BE7" w:rsidP="00443BE7">
            <w:pPr>
              <w:jc w:val="center"/>
            </w:pPr>
            <w:r>
              <w:t>Školstvo</w:t>
            </w:r>
          </w:p>
          <w:p w:rsidR="00443BE7" w:rsidRPr="00F3266E" w:rsidRDefault="00443BE7" w:rsidP="00443BE7">
            <w:pPr>
              <w:jc w:val="center"/>
            </w:pPr>
            <w:r>
              <w:t>bežné výdavky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3BE7" w:rsidRPr="006E7300" w:rsidRDefault="00443BE7" w:rsidP="00443BE7">
            <w:pPr>
              <w:jc w:val="center"/>
            </w:pPr>
            <w:r>
              <w:t>0</w:t>
            </w:r>
            <w:r w:rsidR="009C6FEB">
              <w:t>,00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43BE7" w:rsidRPr="00F3266E" w:rsidRDefault="00DE4894" w:rsidP="00443BE7">
            <w:pPr>
              <w:jc w:val="center"/>
            </w:pPr>
            <w:r>
              <w:t>75658,26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43BE7" w:rsidRPr="00F3266E" w:rsidRDefault="00DE4894" w:rsidP="00443BE7">
            <w:pPr>
              <w:jc w:val="center"/>
            </w:pPr>
            <w:r>
              <w:t>84952,83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3BE7" w:rsidRPr="006E7300" w:rsidRDefault="00443BE7" w:rsidP="00443BE7">
            <w:pPr>
              <w:jc w:val="center"/>
            </w:pPr>
            <w:r>
              <w:t>0</w:t>
            </w:r>
            <w:r w:rsidR="006C0174">
              <w:t>,00</w:t>
            </w:r>
          </w:p>
        </w:tc>
      </w:tr>
      <w:tr w:rsidR="00443BE7" w:rsidRPr="006E7300" w:rsidTr="00443BE7">
        <w:trPr>
          <w:cantSplit/>
        </w:trPr>
        <w:tc>
          <w:tcPr>
            <w:tcW w:w="2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43BE7" w:rsidRPr="00F3266E" w:rsidRDefault="00443BE7" w:rsidP="00443BE7">
            <w:pPr>
              <w:jc w:val="center"/>
            </w:pPr>
            <w:r>
              <w:t>Okresný</w:t>
            </w:r>
            <w:r w:rsidRPr="00F3266E">
              <w:t xml:space="preserve"> úrad </w:t>
            </w:r>
            <w:r>
              <w:t>TN - odbor život.</w:t>
            </w:r>
            <w:r w:rsidRPr="00F3266E">
              <w:t xml:space="preserve"> prostredia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43BE7" w:rsidRPr="00F3266E" w:rsidRDefault="00443BE7" w:rsidP="00443BE7">
            <w:pPr>
              <w:jc w:val="center"/>
            </w:pPr>
            <w:r>
              <w:t>Životné prostredie bežné výdavky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3BE7" w:rsidRPr="006E7300" w:rsidRDefault="00443BE7" w:rsidP="00443BE7">
            <w:pPr>
              <w:jc w:val="center"/>
            </w:pPr>
            <w:r>
              <w:t>0</w:t>
            </w:r>
            <w:r w:rsidR="009C6FEB">
              <w:t>,00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43BE7" w:rsidRPr="00F3266E" w:rsidRDefault="006C0174" w:rsidP="00443BE7">
            <w:pPr>
              <w:jc w:val="center"/>
            </w:pPr>
            <w:r>
              <w:t>115,34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43BE7" w:rsidRPr="00F3266E" w:rsidRDefault="006C0174" w:rsidP="00443BE7">
            <w:pPr>
              <w:jc w:val="center"/>
            </w:pPr>
            <w:r>
              <w:t>115,34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3BE7" w:rsidRPr="006E7300" w:rsidRDefault="00443BE7" w:rsidP="00443BE7">
            <w:pPr>
              <w:jc w:val="center"/>
            </w:pPr>
            <w:r>
              <w:t>0</w:t>
            </w:r>
            <w:r w:rsidR="006C0174">
              <w:t>,00</w:t>
            </w:r>
          </w:p>
        </w:tc>
      </w:tr>
      <w:tr w:rsidR="00443BE7" w:rsidRPr="006E7300" w:rsidTr="00443BE7">
        <w:trPr>
          <w:cantSplit/>
        </w:trPr>
        <w:tc>
          <w:tcPr>
            <w:tcW w:w="2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43BE7" w:rsidRPr="00F3266E" w:rsidRDefault="00443BE7" w:rsidP="00443BE7">
            <w:pPr>
              <w:jc w:val="center"/>
            </w:pPr>
            <w:r w:rsidRPr="00F3266E">
              <w:t>Ministerstvo vnútra SR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43BE7" w:rsidRDefault="00443BE7" w:rsidP="00443BE7">
            <w:pPr>
              <w:jc w:val="center"/>
            </w:pPr>
            <w:r w:rsidRPr="00F3266E">
              <w:t>REGOB</w:t>
            </w:r>
          </w:p>
          <w:p w:rsidR="00443BE7" w:rsidRPr="00F3266E" w:rsidRDefault="00443BE7" w:rsidP="00443BE7">
            <w:pPr>
              <w:jc w:val="center"/>
            </w:pPr>
            <w:r>
              <w:t>bežné výdavky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3BE7" w:rsidRPr="006E7300" w:rsidRDefault="00443BE7" w:rsidP="00443BE7">
            <w:pPr>
              <w:jc w:val="center"/>
            </w:pPr>
            <w:r>
              <w:t>0</w:t>
            </w:r>
            <w:r w:rsidR="009C6FEB">
              <w:t>,00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43BE7" w:rsidRPr="00F3266E" w:rsidRDefault="006C0174" w:rsidP="00443BE7">
            <w:pPr>
              <w:jc w:val="center"/>
            </w:pPr>
            <w:r>
              <w:t>406,23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43BE7" w:rsidRPr="00F3266E" w:rsidRDefault="006C0174" w:rsidP="00443BE7">
            <w:pPr>
              <w:jc w:val="center"/>
            </w:pPr>
            <w:r>
              <w:t>406,23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3BE7" w:rsidRPr="006E7300" w:rsidRDefault="00443BE7" w:rsidP="00443BE7">
            <w:pPr>
              <w:jc w:val="center"/>
            </w:pPr>
            <w:r>
              <w:t>0</w:t>
            </w:r>
            <w:r w:rsidR="006C0174">
              <w:t>,00</w:t>
            </w:r>
          </w:p>
        </w:tc>
      </w:tr>
      <w:tr w:rsidR="00443BE7" w:rsidRPr="006E7300" w:rsidTr="00443BE7">
        <w:trPr>
          <w:cantSplit/>
        </w:trPr>
        <w:tc>
          <w:tcPr>
            <w:tcW w:w="2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43BE7" w:rsidRPr="00F3266E" w:rsidRDefault="00443BE7" w:rsidP="00443BE7">
            <w:pPr>
              <w:jc w:val="center"/>
            </w:pPr>
            <w:r w:rsidRPr="00F3266E">
              <w:t>O</w:t>
            </w:r>
            <w:r>
              <w:t>kresný</w:t>
            </w:r>
            <w:r w:rsidRPr="00F3266E">
              <w:t xml:space="preserve"> úrad </w:t>
            </w:r>
            <w:r>
              <w:t>TN – organizačný odbor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43BE7" w:rsidRPr="00F3266E" w:rsidRDefault="00443BE7" w:rsidP="009C6FEB">
            <w:pPr>
              <w:jc w:val="center"/>
            </w:pPr>
            <w:r w:rsidRPr="00F3266E">
              <w:t xml:space="preserve">Voľby </w:t>
            </w:r>
            <w:r w:rsidR="005D4B70">
              <w:t>2014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3BE7" w:rsidRPr="006E7300" w:rsidRDefault="00443BE7" w:rsidP="00443BE7">
            <w:pPr>
              <w:jc w:val="center"/>
            </w:pPr>
            <w:r>
              <w:t>0</w:t>
            </w:r>
            <w:r w:rsidR="009C6FEB">
              <w:t>,00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43BE7" w:rsidRPr="00F3266E" w:rsidRDefault="006C0174" w:rsidP="00443BE7">
            <w:pPr>
              <w:jc w:val="center"/>
            </w:pPr>
            <w:r>
              <w:t>2553,05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43BE7" w:rsidRPr="00F3266E" w:rsidRDefault="006C0174" w:rsidP="00443BE7">
            <w:pPr>
              <w:jc w:val="center"/>
            </w:pPr>
            <w:r>
              <w:t>2553,05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3BE7" w:rsidRPr="006E7300" w:rsidRDefault="00443BE7" w:rsidP="00443BE7">
            <w:pPr>
              <w:jc w:val="center"/>
            </w:pPr>
            <w:r>
              <w:t>0</w:t>
            </w:r>
            <w:r w:rsidR="006C0174">
              <w:t>,00</w:t>
            </w:r>
          </w:p>
        </w:tc>
      </w:tr>
      <w:tr w:rsidR="00443BE7" w:rsidRPr="006E7300" w:rsidTr="00443BE7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E7" w:rsidRPr="00F3266E" w:rsidRDefault="00443BE7" w:rsidP="00443BE7">
            <w:pPr>
              <w:jc w:val="center"/>
            </w:pPr>
            <w:r w:rsidRPr="00F3266E">
              <w:t>Ministerstvo dopravy</w:t>
            </w:r>
            <w:r>
              <w:t>, výstavby a reg. rozvoja</w:t>
            </w:r>
            <w:r w:rsidRPr="00F3266E">
              <w:t xml:space="preserve"> SR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E7" w:rsidRDefault="00443BE7" w:rsidP="00443BE7">
            <w:pPr>
              <w:jc w:val="center"/>
            </w:pPr>
            <w:r>
              <w:t>M</w:t>
            </w:r>
            <w:r w:rsidRPr="00F3266E">
              <w:t>iestne komunikácie</w:t>
            </w:r>
          </w:p>
          <w:p w:rsidR="00443BE7" w:rsidRPr="00F3266E" w:rsidRDefault="00443BE7" w:rsidP="00443BE7">
            <w:pPr>
              <w:jc w:val="center"/>
            </w:pPr>
            <w:r>
              <w:t>bežné výdavky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E7" w:rsidRPr="006E7300" w:rsidRDefault="00443BE7" w:rsidP="00443BE7">
            <w:pPr>
              <w:jc w:val="center"/>
            </w:pPr>
            <w:r>
              <w:t>0</w:t>
            </w:r>
            <w:r w:rsidR="006C0174"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E7" w:rsidRPr="00F3266E" w:rsidRDefault="006C0174" w:rsidP="00443BE7">
            <w:pPr>
              <w:jc w:val="center"/>
            </w:pPr>
            <w:r>
              <w:t>53,18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E7" w:rsidRPr="00F3266E" w:rsidRDefault="006C0174" w:rsidP="00443BE7">
            <w:pPr>
              <w:jc w:val="center"/>
            </w:pPr>
            <w:r>
              <w:t>53,18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E7" w:rsidRPr="006E7300" w:rsidRDefault="00443BE7" w:rsidP="00443BE7">
            <w:pPr>
              <w:jc w:val="center"/>
            </w:pPr>
            <w:r>
              <w:t>0</w:t>
            </w:r>
            <w:r w:rsidR="006C0174">
              <w:t>,00</w:t>
            </w:r>
          </w:p>
        </w:tc>
      </w:tr>
      <w:tr w:rsidR="00443BE7" w:rsidRPr="006E7300" w:rsidTr="00443BE7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E7" w:rsidRPr="00F3266E" w:rsidRDefault="00443BE7" w:rsidP="00443BE7">
            <w:pPr>
              <w:jc w:val="center"/>
            </w:pPr>
            <w:r w:rsidRPr="00F3266E">
              <w:t>Úrad práce</w:t>
            </w:r>
            <w:r>
              <w:t>,</w:t>
            </w:r>
            <w:r w:rsidRPr="00F3266E">
              <w:t xml:space="preserve"> soc.</w:t>
            </w:r>
            <w:r>
              <w:t xml:space="preserve"> </w:t>
            </w:r>
            <w:r w:rsidRPr="00F3266E">
              <w:t>vecí a</w:t>
            </w:r>
            <w:r>
              <w:t> </w:t>
            </w:r>
            <w:r w:rsidRPr="00F3266E">
              <w:t>rodiny</w:t>
            </w:r>
            <w:r>
              <w:t xml:space="preserve"> Trenčín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E7" w:rsidRDefault="00443BE7" w:rsidP="00443BE7">
            <w:pPr>
              <w:jc w:val="center"/>
            </w:pPr>
            <w:r>
              <w:t>Dotácia NP XX/§ 54</w:t>
            </w:r>
          </w:p>
          <w:p w:rsidR="00443BE7" w:rsidRPr="00F3266E" w:rsidRDefault="00443BE7" w:rsidP="00443BE7">
            <w:pPr>
              <w:jc w:val="center"/>
            </w:pPr>
            <w:r>
              <w:t>bežné výdavky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E7" w:rsidRPr="006E7300" w:rsidRDefault="00443BE7" w:rsidP="00443BE7">
            <w:pPr>
              <w:jc w:val="center"/>
            </w:pPr>
            <w:r>
              <w:t>0</w:t>
            </w:r>
            <w:r w:rsidR="006C0174"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E7" w:rsidRPr="00F3266E" w:rsidRDefault="006C0174" w:rsidP="00443BE7">
            <w:pPr>
              <w:jc w:val="center"/>
            </w:pPr>
            <w:r>
              <w:t>5021,94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E7" w:rsidRPr="00F3266E" w:rsidRDefault="006C0174" w:rsidP="00443BE7">
            <w:pPr>
              <w:jc w:val="center"/>
            </w:pPr>
            <w:r>
              <w:t>5021,94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E7" w:rsidRPr="006E7300" w:rsidRDefault="00443BE7" w:rsidP="00443BE7">
            <w:pPr>
              <w:jc w:val="center"/>
            </w:pPr>
            <w:r>
              <w:t>0</w:t>
            </w:r>
            <w:r w:rsidR="006C0174">
              <w:t>,00</w:t>
            </w:r>
          </w:p>
        </w:tc>
      </w:tr>
      <w:tr w:rsidR="00443BE7" w:rsidRPr="006E7300" w:rsidTr="00443BE7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E7" w:rsidRPr="00F3266E" w:rsidRDefault="00443BE7" w:rsidP="00443BE7">
            <w:pPr>
              <w:jc w:val="center"/>
            </w:pPr>
            <w:r w:rsidRPr="00F3266E">
              <w:t>Ministerstvo dopravy</w:t>
            </w:r>
            <w:r>
              <w:t>, výstavby a reg. rozvoja</w:t>
            </w:r>
            <w:r w:rsidRPr="00F3266E">
              <w:t xml:space="preserve"> SR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E7" w:rsidRDefault="00443BE7" w:rsidP="00443BE7">
            <w:pPr>
              <w:jc w:val="center"/>
            </w:pPr>
            <w:r>
              <w:t>Prenesený výkon – stavebný poriadok</w:t>
            </w:r>
          </w:p>
          <w:p w:rsidR="00443BE7" w:rsidRDefault="00443BE7" w:rsidP="00443BE7">
            <w:pPr>
              <w:jc w:val="center"/>
            </w:pPr>
            <w:r>
              <w:t>bežné výdavky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E7" w:rsidRPr="006E7300" w:rsidRDefault="00443BE7" w:rsidP="00443BE7">
            <w:pPr>
              <w:jc w:val="center"/>
            </w:pPr>
            <w:r>
              <w:t>0</w:t>
            </w:r>
            <w:r w:rsidR="006C0174"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E7" w:rsidRDefault="006C0174" w:rsidP="00443BE7">
            <w:pPr>
              <w:jc w:val="center"/>
            </w:pPr>
            <w:r>
              <w:t>1144,83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E7" w:rsidRDefault="006C0174" w:rsidP="00443BE7">
            <w:pPr>
              <w:jc w:val="center"/>
            </w:pPr>
            <w:r>
              <w:t>1144,83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E7" w:rsidRPr="006E7300" w:rsidRDefault="00443BE7" w:rsidP="00443BE7">
            <w:pPr>
              <w:jc w:val="center"/>
            </w:pPr>
            <w:r>
              <w:t>0</w:t>
            </w:r>
            <w:r w:rsidR="006C0174">
              <w:t>,00</w:t>
            </w:r>
          </w:p>
        </w:tc>
      </w:tr>
      <w:tr w:rsidR="00DE4894" w:rsidRPr="006E7300" w:rsidTr="00DE4894">
        <w:trPr>
          <w:cantSplit/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4894" w:rsidRDefault="00DE4894" w:rsidP="00097C69">
            <w:pPr>
              <w:jc w:val="center"/>
            </w:pPr>
            <w:r>
              <w:t>VII s. r. o.</w:t>
            </w:r>
          </w:p>
          <w:p w:rsidR="00DE4894" w:rsidRPr="00DE4894" w:rsidRDefault="00DE4894" w:rsidP="00097C69">
            <w:pPr>
              <w:jc w:val="center"/>
            </w:pPr>
            <w:proofErr w:type="spellStart"/>
            <w:r>
              <w:t>Tr</w:t>
            </w:r>
            <w:proofErr w:type="spellEnd"/>
            <w:r>
              <w:t>. Turná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4894" w:rsidRPr="00DE4894" w:rsidRDefault="00DE4894" w:rsidP="00097C69">
            <w:pPr>
              <w:jc w:val="center"/>
            </w:pPr>
            <w:r w:rsidRPr="00DE4894">
              <w:t xml:space="preserve">Kultúra </w:t>
            </w:r>
          </w:p>
          <w:p w:rsidR="00DE4894" w:rsidRPr="00DE4894" w:rsidRDefault="00DE4894" w:rsidP="00097C69">
            <w:pPr>
              <w:jc w:val="center"/>
            </w:pPr>
            <w:r w:rsidRPr="00DE4894">
              <w:t>Bežné výdavky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894" w:rsidRPr="00DE4894" w:rsidRDefault="00DE4894" w:rsidP="00DE4894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894" w:rsidRPr="00DE4894" w:rsidRDefault="00DE4894" w:rsidP="00DE4894">
            <w:pPr>
              <w:jc w:val="center"/>
            </w:pPr>
            <w:r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894" w:rsidRPr="00DE4894" w:rsidRDefault="00DE4894" w:rsidP="00DE4894">
            <w:pPr>
              <w:jc w:val="center"/>
            </w:pPr>
            <w:r>
              <w:t>50,00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894" w:rsidRPr="00DE4894" w:rsidRDefault="00DE4894" w:rsidP="00DE4894">
            <w:pPr>
              <w:jc w:val="center"/>
            </w:pPr>
            <w:r>
              <w:t>0,00</w:t>
            </w:r>
          </w:p>
        </w:tc>
      </w:tr>
      <w:tr w:rsidR="00443BE7" w:rsidRPr="006E7300" w:rsidTr="009C6FEB">
        <w:trPr>
          <w:cantSplit/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43BE7" w:rsidRPr="005259E3" w:rsidRDefault="00443BE7" w:rsidP="00097C69">
            <w:pPr>
              <w:jc w:val="center"/>
            </w:pPr>
            <w:r w:rsidRPr="005259E3">
              <w:rPr>
                <w:b/>
              </w:rPr>
              <w:t>Spolu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43BE7" w:rsidRPr="005259E3" w:rsidRDefault="00443BE7" w:rsidP="00097C6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43BE7" w:rsidRPr="005259E3" w:rsidRDefault="00443BE7" w:rsidP="00097C6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6C0174">
              <w:rPr>
                <w:b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43BE7" w:rsidRPr="005259E3" w:rsidRDefault="006C0174" w:rsidP="00DE489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DE4894">
              <w:rPr>
                <w:b/>
              </w:rPr>
              <w:t>500</w:t>
            </w:r>
            <w:r>
              <w:rPr>
                <w:b/>
              </w:rPr>
              <w:t>2,83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43BE7" w:rsidRPr="005259E3" w:rsidRDefault="00DE4894" w:rsidP="00DE4894">
            <w:pPr>
              <w:jc w:val="center"/>
              <w:rPr>
                <w:b/>
              </w:rPr>
            </w:pPr>
            <w:r>
              <w:rPr>
                <w:b/>
              </w:rPr>
              <w:t>8500</w:t>
            </w:r>
            <w:r w:rsidR="006C0174">
              <w:rPr>
                <w:b/>
              </w:rPr>
              <w:t>2,83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43BE7" w:rsidRPr="005259E3" w:rsidRDefault="00443BE7" w:rsidP="00097C69">
            <w:pPr>
              <w:jc w:val="center"/>
              <w:rPr>
                <w:b/>
              </w:rPr>
            </w:pPr>
            <w:r w:rsidRPr="005259E3">
              <w:rPr>
                <w:b/>
              </w:rPr>
              <w:t>0</w:t>
            </w:r>
            <w:r w:rsidR="006C0174">
              <w:rPr>
                <w:b/>
              </w:rPr>
              <w:t>,00</w:t>
            </w:r>
          </w:p>
        </w:tc>
      </w:tr>
    </w:tbl>
    <w:p w:rsidR="005A74E9" w:rsidRDefault="005A74E9" w:rsidP="005A74E9">
      <w:pPr>
        <w:jc w:val="both"/>
        <w:rPr>
          <w:b/>
          <w:bCs/>
          <w:i/>
          <w:iCs/>
          <w:sz w:val="28"/>
          <w:szCs w:val="28"/>
        </w:rPr>
      </w:pPr>
    </w:p>
    <w:p w:rsidR="00ED58A9" w:rsidRPr="006E7300" w:rsidRDefault="00ED58A9" w:rsidP="005A74E9">
      <w:pPr>
        <w:jc w:val="both"/>
        <w:rPr>
          <w:b/>
          <w:bCs/>
          <w:i/>
          <w:iCs/>
          <w:sz w:val="28"/>
          <w:szCs w:val="28"/>
        </w:rPr>
      </w:pPr>
    </w:p>
    <w:p w:rsidR="005A74E9" w:rsidRPr="002B34FD" w:rsidRDefault="005A74E9" w:rsidP="002B34FD">
      <w:pPr>
        <w:jc w:val="center"/>
        <w:rPr>
          <w:b/>
          <w:bCs/>
          <w:u w:val="single"/>
        </w:rPr>
      </w:pPr>
      <w:r w:rsidRPr="002B34FD">
        <w:rPr>
          <w:b/>
          <w:bCs/>
          <w:i/>
          <w:iCs/>
          <w:sz w:val="28"/>
          <w:szCs w:val="28"/>
          <w:u w:val="single"/>
        </w:rPr>
        <w:t>8. Zmluvy so štátnymi fondmi</w:t>
      </w:r>
    </w:p>
    <w:p w:rsidR="00ED58A9" w:rsidRPr="006E7300" w:rsidRDefault="00ED58A9" w:rsidP="005A74E9">
      <w:pPr>
        <w:jc w:val="both"/>
        <w:rPr>
          <w:b/>
          <w:bCs/>
        </w:rPr>
      </w:pPr>
    </w:p>
    <w:p w:rsidR="002C4545" w:rsidRDefault="005A74E9" w:rsidP="002C4545">
      <w:pPr>
        <w:jc w:val="both"/>
      </w:pPr>
      <w:r w:rsidRPr="006E7300">
        <w:t xml:space="preserve">Obec </w:t>
      </w:r>
      <w:r w:rsidR="00D54720">
        <w:t>Mníchova Lehota</w:t>
      </w:r>
      <w:r w:rsidRPr="006E7300">
        <w:t xml:space="preserve"> v roku 200</w:t>
      </w:r>
      <w:r w:rsidR="002C4545">
        <w:t>6</w:t>
      </w:r>
      <w:r w:rsidRPr="006E7300">
        <w:t xml:space="preserve"> uzatvorila zmluvu o poskytnutí podpory podľa ustanovení zákona NR SR č. 607/2003 </w:t>
      </w:r>
      <w:proofErr w:type="spellStart"/>
      <w:r w:rsidRPr="006E7300">
        <w:t>Z.z</w:t>
      </w:r>
      <w:proofErr w:type="spellEnd"/>
      <w:r w:rsidRPr="006E7300">
        <w:t xml:space="preserve">. o Štátnom fonde rozvoja bývania v znení neskorších predpisov a § </w:t>
      </w:r>
      <w:smartTag w:uri="urn:schemas-microsoft-com:office:smarttags" w:element="metricconverter">
        <w:smartTagPr>
          <w:attr w:name="ProductID" w:val="497 a"/>
        </w:smartTagPr>
        <w:r w:rsidRPr="006E7300">
          <w:t>497 a</w:t>
        </w:r>
      </w:smartTag>
      <w:r w:rsidRPr="006E7300">
        <w:t xml:space="preserve"> </w:t>
      </w:r>
      <w:proofErr w:type="spellStart"/>
      <w:r w:rsidRPr="006E7300">
        <w:t>nasl</w:t>
      </w:r>
      <w:proofErr w:type="spellEnd"/>
      <w:r w:rsidRPr="006E7300">
        <w:t>. Obchodného zákonníka so Štátnym fondom rozvoja bývania na poskytnutie úveru na výstavbu nájomných bytov „Bytový dom</w:t>
      </w:r>
      <w:r w:rsidR="002C4545">
        <w:t xml:space="preserve"> </w:t>
      </w:r>
      <w:r w:rsidRPr="006E7300">
        <w:t xml:space="preserve">– 8 </w:t>
      </w:r>
      <w:proofErr w:type="spellStart"/>
      <w:r w:rsidRPr="006E7300">
        <w:t>b.j</w:t>
      </w:r>
      <w:proofErr w:type="spellEnd"/>
      <w:r w:rsidRPr="006E7300">
        <w:t xml:space="preserve">. </w:t>
      </w:r>
      <w:r w:rsidR="002C4545">
        <w:t>Mníchova Lehota</w:t>
      </w:r>
      <w:r w:rsidRPr="006E7300">
        <w:t xml:space="preserve">“ vo výške </w:t>
      </w:r>
      <w:r w:rsidR="002C4545">
        <w:t>262 962,23</w:t>
      </w:r>
      <w:r w:rsidRPr="006E7300">
        <w:t xml:space="preserve"> €.</w:t>
      </w:r>
      <w:r w:rsidR="006E7300" w:rsidRPr="006E7300">
        <w:t xml:space="preserve"> </w:t>
      </w:r>
      <w:r w:rsidR="00ED58A9">
        <w:t>Zostatok</w:t>
      </w:r>
      <w:r w:rsidR="002C4545">
        <w:t xml:space="preserve"> istiny</w:t>
      </w:r>
      <w:r w:rsidR="006E7300" w:rsidRPr="006E7300">
        <w:t xml:space="preserve"> úveru k 31.12.</w:t>
      </w:r>
      <w:r w:rsidR="005D4B70">
        <w:t>2014</w:t>
      </w:r>
      <w:r w:rsidRPr="006E7300">
        <w:t xml:space="preserve"> </w:t>
      </w:r>
      <w:r w:rsidR="002C4545">
        <w:t>je</w:t>
      </w:r>
      <w:r w:rsidRPr="006E7300">
        <w:t xml:space="preserve"> vo výške </w:t>
      </w:r>
      <w:r w:rsidR="002B34FD">
        <w:t>201324,07</w:t>
      </w:r>
      <w:r w:rsidRPr="009057DB">
        <w:t xml:space="preserve"> €. </w:t>
      </w:r>
    </w:p>
    <w:p w:rsidR="00ED58A9" w:rsidRDefault="00ED58A9" w:rsidP="00ED58A9">
      <w:pPr>
        <w:jc w:val="both"/>
      </w:pPr>
    </w:p>
    <w:p w:rsidR="00ED58A9" w:rsidRPr="002B34FD" w:rsidRDefault="009057DB" w:rsidP="005A74E9">
      <w:pPr>
        <w:jc w:val="both"/>
      </w:pPr>
      <w:r>
        <w:t>V roku 20</w:t>
      </w:r>
      <w:r w:rsidR="002C4545">
        <w:t>08</w:t>
      </w:r>
      <w:r>
        <w:t xml:space="preserve"> uzatvorila obec zmluvu o poskytnutí podpory podľa ustanovení zákona NR SR č. 607/2003 </w:t>
      </w:r>
      <w:proofErr w:type="spellStart"/>
      <w:r>
        <w:t>Z.z</w:t>
      </w:r>
      <w:proofErr w:type="spellEnd"/>
      <w:r>
        <w:t>. o Štátnom fonde rozvoja bývania v znení neskorších predpisov a § 497 a </w:t>
      </w:r>
      <w:proofErr w:type="spellStart"/>
      <w:r>
        <w:t>nasl</w:t>
      </w:r>
      <w:proofErr w:type="spellEnd"/>
      <w:r>
        <w:t>. Obchodného zákonníka so Štátnym fondom rozvoja bývania na poskytnutie úveru na výstavbu nájomných bytov „</w:t>
      </w:r>
      <w:r w:rsidR="00ED58A9">
        <w:t>Nájomný b</w:t>
      </w:r>
      <w:r>
        <w:t>ytový dom</w:t>
      </w:r>
      <w:r w:rsidR="00ED58A9">
        <w:t xml:space="preserve"> </w:t>
      </w:r>
      <w:r>
        <w:t>– 1</w:t>
      </w:r>
      <w:r w:rsidR="00ED58A9">
        <w:t>8</w:t>
      </w:r>
      <w:r>
        <w:t xml:space="preserve"> </w:t>
      </w:r>
      <w:proofErr w:type="spellStart"/>
      <w:r>
        <w:t>b.j</w:t>
      </w:r>
      <w:proofErr w:type="spellEnd"/>
      <w:r>
        <w:t xml:space="preserve">. </w:t>
      </w:r>
      <w:r w:rsidR="00ED58A9">
        <w:t>Mníchova Lehota</w:t>
      </w:r>
      <w:r>
        <w:t>“ vo výške</w:t>
      </w:r>
      <w:r w:rsidR="00A76A89">
        <w:t xml:space="preserve"> </w:t>
      </w:r>
      <w:r w:rsidR="00ED58A9">
        <w:t>625</w:t>
      </w:r>
      <w:r w:rsidR="00A76A89">
        <w:t> </w:t>
      </w:r>
      <w:r w:rsidR="00ED58A9">
        <w:t>107</w:t>
      </w:r>
      <w:r w:rsidR="00A76A89">
        <w:t>,</w:t>
      </w:r>
      <w:r w:rsidR="00ED58A9">
        <w:t>88</w:t>
      </w:r>
      <w:r w:rsidR="00A76A89">
        <w:t xml:space="preserve"> €.</w:t>
      </w:r>
      <w:r>
        <w:t xml:space="preserve"> </w:t>
      </w:r>
      <w:r w:rsidR="00ED58A9">
        <w:t>Zostatok istiny</w:t>
      </w:r>
      <w:r w:rsidR="00ED58A9" w:rsidRPr="006E7300">
        <w:t xml:space="preserve"> úveru k 31.12.</w:t>
      </w:r>
      <w:r w:rsidR="005D4B70">
        <w:t>2014</w:t>
      </w:r>
      <w:r w:rsidR="00ED58A9" w:rsidRPr="006E7300">
        <w:t xml:space="preserve"> </w:t>
      </w:r>
      <w:r w:rsidR="00ED58A9">
        <w:t>je</w:t>
      </w:r>
      <w:r w:rsidR="00ED58A9" w:rsidRPr="006E7300">
        <w:t xml:space="preserve"> vo výške </w:t>
      </w:r>
      <w:r w:rsidR="002B34FD">
        <w:t>520232,79</w:t>
      </w:r>
      <w:r w:rsidR="00ED58A9" w:rsidRPr="009057DB">
        <w:t xml:space="preserve"> €. </w:t>
      </w:r>
    </w:p>
    <w:p w:rsidR="005A74E9" w:rsidRPr="002B34FD" w:rsidRDefault="005A74E9" w:rsidP="002B34FD">
      <w:pPr>
        <w:jc w:val="center"/>
        <w:rPr>
          <w:b/>
          <w:i/>
          <w:iCs/>
          <w:sz w:val="28"/>
          <w:szCs w:val="28"/>
          <w:u w:val="single"/>
        </w:rPr>
      </w:pPr>
      <w:r w:rsidRPr="002B34FD">
        <w:rPr>
          <w:b/>
          <w:i/>
          <w:iCs/>
          <w:sz w:val="28"/>
          <w:szCs w:val="28"/>
          <w:u w:val="single"/>
        </w:rPr>
        <w:lastRenderedPageBreak/>
        <w:t xml:space="preserve">9. Bilancia aktív a pasív </w:t>
      </w:r>
      <w:r w:rsidR="00BE633B" w:rsidRPr="002B34FD">
        <w:rPr>
          <w:b/>
          <w:i/>
          <w:iCs/>
          <w:sz w:val="28"/>
          <w:szCs w:val="28"/>
          <w:u w:val="single"/>
        </w:rPr>
        <w:t>k 31.12.</w:t>
      </w:r>
      <w:r w:rsidR="005D4B70" w:rsidRPr="002B34FD">
        <w:rPr>
          <w:b/>
          <w:i/>
          <w:iCs/>
          <w:sz w:val="28"/>
          <w:szCs w:val="28"/>
          <w:u w:val="single"/>
        </w:rPr>
        <w:t>2014</w:t>
      </w:r>
      <w:r w:rsidRPr="002B34FD">
        <w:rPr>
          <w:b/>
          <w:i/>
          <w:iCs/>
          <w:sz w:val="28"/>
          <w:szCs w:val="28"/>
          <w:u w:val="single"/>
        </w:rPr>
        <w:t xml:space="preserve"> </w:t>
      </w:r>
      <w:r w:rsidR="00ED58A9" w:rsidRPr="002B34FD">
        <w:rPr>
          <w:b/>
          <w:i/>
          <w:iCs/>
          <w:sz w:val="28"/>
          <w:szCs w:val="28"/>
          <w:u w:val="single"/>
        </w:rPr>
        <w:t xml:space="preserve"> </w:t>
      </w:r>
      <w:r w:rsidRPr="002B34FD">
        <w:rPr>
          <w:b/>
          <w:i/>
          <w:iCs/>
          <w:sz w:val="28"/>
          <w:szCs w:val="28"/>
          <w:u w:val="single"/>
        </w:rPr>
        <w:t xml:space="preserve">v </w:t>
      </w:r>
      <w:r w:rsidR="00ED58A9" w:rsidRPr="002B34FD">
        <w:rPr>
          <w:b/>
          <w:i/>
          <w:iCs/>
          <w:sz w:val="28"/>
          <w:szCs w:val="28"/>
          <w:u w:val="single"/>
        </w:rPr>
        <w:t xml:space="preserve"> </w:t>
      </w:r>
      <w:r w:rsidRPr="002B34FD">
        <w:rPr>
          <w:b/>
          <w:i/>
          <w:iCs/>
          <w:sz w:val="28"/>
          <w:szCs w:val="28"/>
          <w:u w:val="single"/>
        </w:rPr>
        <w:t>€</w:t>
      </w:r>
    </w:p>
    <w:p w:rsidR="00AF4227" w:rsidRDefault="00AF4227" w:rsidP="005A74E9">
      <w:pPr>
        <w:spacing w:line="360" w:lineRule="auto"/>
        <w:jc w:val="both"/>
        <w:rPr>
          <w:b/>
        </w:rPr>
      </w:pPr>
    </w:p>
    <w:p w:rsidR="000A4FC7" w:rsidRDefault="000A4FC7" w:rsidP="005A74E9">
      <w:pPr>
        <w:spacing w:line="360" w:lineRule="auto"/>
        <w:jc w:val="both"/>
        <w:rPr>
          <w:b/>
        </w:rPr>
      </w:pPr>
    </w:p>
    <w:p w:rsidR="005A74E9" w:rsidRPr="003638E6" w:rsidRDefault="005A74E9" w:rsidP="000A4FC7">
      <w:pPr>
        <w:spacing w:line="360" w:lineRule="auto"/>
        <w:jc w:val="center"/>
        <w:rPr>
          <w:b/>
        </w:rPr>
      </w:pPr>
      <w:r w:rsidRPr="003638E6">
        <w:rPr>
          <w:b/>
        </w:rPr>
        <w:t>A K T Í V A</w:t>
      </w:r>
    </w:p>
    <w:tbl>
      <w:tblPr>
        <w:tblW w:w="0" w:type="auto"/>
        <w:tblInd w:w="7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6"/>
        <w:gridCol w:w="1768"/>
        <w:gridCol w:w="2061"/>
      </w:tblGrid>
      <w:tr w:rsidR="005A74E9" w:rsidRPr="001E392B" w:rsidTr="00B44D84">
        <w:trPr>
          <w:cantSplit/>
          <w:trHeight w:val="297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  <w:vAlign w:val="center"/>
          </w:tcPr>
          <w:p w:rsidR="005A74E9" w:rsidRPr="003311B5" w:rsidRDefault="005A74E9" w:rsidP="00B44D84">
            <w:pPr>
              <w:spacing w:line="276" w:lineRule="auto"/>
              <w:jc w:val="center"/>
              <w:rPr>
                <w:b/>
              </w:rPr>
            </w:pPr>
            <w:r w:rsidRPr="003311B5">
              <w:rPr>
                <w:b/>
              </w:rPr>
              <w:t>Názov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  <w:vAlign w:val="center"/>
          </w:tcPr>
          <w:p w:rsidR="005A74E9" w:rsidRPr="003311B5" w:rsidRDefault="004E1214" w:rsidP="00B44D8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ZS  k  1.</w:t>
            </w:r>
            <w:r w:rsidR="00C92EB3">
              <w:rPr>
                <w:b/>
              </w:rPr>
              <w:t xml:space="preserve"> </w:t>
            </w:r>
            <w:r>
              <w:rPr>
                <w:b/>
              </w:rPr>
              <w:t>1.</w:t>
            </w:r>
            <w:r w:rsidR="00C92EB3">
              <w:rPr>
                <w:b/>
              </w:rPr>
              <w:t xml:space="preserve"> </w:t>
            </w:r>
            <w:r w:rsidR="005D4B70">
              <w:rPr>
                <w:b/>
              </w:rPr>
              <w:t>2014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5A74E9" w:rsidRPr="003311B5" w:rsidRDefault="003311B5" w:rsidP="00B44D84">
            <w:pPr>
              <w:spacing w:line="276" w:lineRule="auto"/>
              <w:jc w:val="center"/>
              <w:rPr>
                <w:b/>
              </w:rPr>
            </w:pPr>
            <w:r w:rsidRPr="003311B5">
              <w:rPr>
                <w:b/>
              </w:rPr>
              <w:t>KZ  k  31.</w:t>
            </w:r>
            <w:r w:rsidR="00C92EB3">
              <w:rPr>
                <w:b/>
              </w:rPr>
              <w:t xml:space="preserve"> </w:t>
            </w:r>
            <w:r w:rsidRPr="003311B5">
              <w:rPr>
                <w:b/>
              </w:rPr>
              <w:t>12.</w:t>
            </w:r>
            <w:r w:rsidR="00C92EB3">
              <w:rPr>
                <w:b/>
              </w:rPr>
              <w:t xml:space="preserve"> </w:t>
            </w:r>
            <w:r w:rsidR="005D4B70">
              <w:rPr>
                <w:b/>
              </w:rPr>
              <w:t>2014</w:t>
            </w:r>
          </w:p>
        </w:tc>
      </w:tr>
      <w:tr w:rsidR="00B44D84" w:rsidRPr="001E392B" w:rsidTr="00B44D84">
        <w:trPr>
          <w:cantSplit/>
          <w:trHeight w:val="312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44D84" w:rsidRPr="003638E6" w:rsidRDefault="00B44D84" w:rsidP="00B44D84">
            <w:pPr>
              <w:spacing w:line="276" w:lineRule="auto"/>
              <w:rPr>
                <w:b/>
              </w:rPr>
            </w:pPr>
            <w:r w:rsidRPr="003638E6">
              <w:rPr>
                <w:b/>
              </w:rPr>
              <w:t>Neobežný majetok spolu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44D84" w:rsidRPr="003638E6" w:rsidRDefault="00B44D84" w:rsidP="00B44D84">
            <w:pPr>
              <w:spacing w:line="276" w:lineRule="auto"/>
              <w:ind w:right="15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2 028 482,44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44D84" w:rsidRPr="003638E6" w:rsidRDefault="00B50A60" w:rsidP="00B44D84">
            <w:pPr>
              <w:spacing w:line="276" w:lineRule="auto"/>
              <w:ind w:right="37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1 935 628,79</w:t>
            </w:r>
          </w:p>
        </w:tc>
      </w:tr>
      <w:tr w:rsidR="00B44D84" w:rsidRPr="001E392B" w:rsidTr="00B44D84">
        <w:trPr>
          <w:cantSplit/>
          <w:trHeight w:val="297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44D84" w:rsidRPr="003638E6" w:rsidRDefault="00B44D84" w:rsidP="00B44D84">
            <w:pPr>
              <w:spacing w:line="276" w:lineRule="auto"/>
            </w:pPr>
            <w:r w:rsidRPr="003638E6">
              <w:t>z toho :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44D84" w:rsidRPr="003638E6" w:rsidRDefault="00B44D84" w:rsidP="00B44D84">
            <w:pPr>
              <w:spacing w:line="276" w:lineRule="auto"/>
              <w:ind w:right="156"/>
              <w:jc w:val="right"/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D84" w:rsidRPr="003638E6" w:rsidRDefault="00B44D84" w:rsidP="00B44D84">
            <w:pPr>
              <w:spacing w:line="276" w:lineRule="auto"/>
              <w:ind w:right="374"/>
              <w:jc w:val="right"/>
            </w:pPr>
          </w:p>
        </w:tc>
      </w:tr>
      <w:tr w:rsidR="00B44D84" w:rsidRPr="001E392B" w:rsidTr="00B44D84">
        <w:trPr>
          <w:cantSplit/>
          <w:trHeight w:val="297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44D84" w:rsidRPr="003638E6" w:rsidRDefault="00B44D84" w:rsidP="00B44D84">
            <w:pPr>
              <w:spacing w:line="276" w:lineRule="auto"/>
            </w:pPr>
            <w:r w:rsidRPr="003638E6">
              <w:t>Dlhodobý nehmotný majetok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44D84" w:rsidRPr="003638E6" w:rsidRDefault="00B44D84" w:rsidP="00B44D84">
            <w:pPr>
              <w:spacing w:line="276" w:lineRule="auto"/>
              <w:ind w:right="156"/>
              <w:jc w:val="right"/>
            </w:pPr>
            <w:r>
              <w:t>11 850,00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44D84" w:rsidRPr="003638E6" w:rsidRDefault="00B44D84" w:rsidP="00B44D84">
            <w:pPr>
              <w:spacing w:line="276" w:lineRule="auto"/>
              <w:ind w:right="374"/>
              <w:jc w:val="right"/>
            </w:pPr>
            <w:r>
              <w:t>11 850,00</w:t>
            </w:r>
          </w:p>
        </w:tc>
      </w:tr>
      <w:tr w:rsidR="00B44D84" w:rsidRPr="001E392B" w:rsidTr="00B44D84">
        <w:trPr>
          <w:cantSplit/>
          <w:trHeight w:val="312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44D84" w:rsidRPr="003638E6" w:rsidRDefault="00B44D84" w:rsidP="00B44D84">
            <w:pPr>
              <w:spacing w:line="276" w:lineRule="auto"/>
            </w:pPr>
            <w:r w:rsidRPr="003638E6">
              <w:t>Dlhodobý hmotný majetok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44D84" w:rsidRPr="003638E6" w:rsidRDefault="00B44D84" w:rsidP="00B44D84">
            <w:pPr>
              <w:spacing w:line="276" w:lineRule="auto"/>
              <w:ind w:right="156"/>
              <w:jc w:val="right"/>
            </w:pPr>
            <w:r>
              <w:t>1 860 663,21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44D84" w:rsidRPr="003638E6" w:rsidRDefault="00B44D84" w:rsidP="000817D4">
            <w:pPr>
              <w:spacing w:line="276" w:lineRule="auto"/>
              <w:ind w:right="374"/>
              <w:jc w:val="right"/>
            </w:pPr>
            <w:r>
              <w:t>1 </w:t>
            </w:r>
            <w:r w:rsidR="000817D4">
              <w:t>769 734,81</w:t>
            </w:r>
          </w:p>
        </w:tc>
      </w:tr>
      <w:tr w:rsidR="00B44D84" w:rsidRPr="001E392B" w:rsidTr="00B44D84">
        <w:trPr>
          <w:cantSplit/>
          <w:trHeight w:val="297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44D84" w:rsidRPr="003638E6" w:rsidRDefault="00B44D84" w:rsidP="00B44D84">
            <w:pPr>
              <w:spacing w:line="276" w:lineRule="auto"/>
            </w:pPr>
            <w:r w:rsidRPr="003638E6">
              <w:t>Dlhodobý finančný majetok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44D84" w:rsidRPr="003638E6" w:rsidRDefault="00B44D84" w:rsidP="00B44D84">
            <w:pPr>
              <w:spacing w:line="276" w:lineRule="auto"/>
              <w:ind w:right="156"/>
              <w:jc w:val="right"/>
            </w:pPr>
            <w:r>
              <w:t>155 969,23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44D84" w:rsidRPr="003638E6" w:rsidRDefault="00B44D84" w:rsidP="000072B8">
            <w:pPr>
              <w:spacing w:line="276" w:lineRule="auto"/>
              <w:ind w:right="374"/>
              <w:jc w:val="right"/>
            </w:pPr>
            <w:r>
              <w:t>15</w:t>
            </w:r>
            <w:r w:rsidR="000072B8">
              <w:t>4 043,98</w:t>
            </w:r>
          </w:p>
        </w:tc>
      </w:tr>
      <w:tr w:rsidR="00B44D84" w:rsidRPr="001E392B" w:rsidTr="00B44D84">
        <w:trPr>
          <w:cantSplit/>
          <w:trHeight w:val="312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44D84" w:rsidRPr="003638E6" w:rsidRDefault="00B44D84" w:rsidP="00B44D84">
            <w:pPr>
              <w:spacing w:line="276" w:lineRule="auto"/>
              <w:rPr>
                <w:b/>
              </w:rPr>
            </w:pPr>
            <w:r w:rsidRPr="003638E6">
              <w:rPr>
                <w:b/>
              </w:rPr>
              <w:t>Obežný majetok spolu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44D84" w:rsidRPr="003638E6" w:rsidRDefault="00B44D84" w:rsidP="00B44D84">
            <w:pPr>
              <w:spacing w:line="276" w:lineRule="auto"/>
              <w:ind w:right="15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35 039,55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44D84" w:rsidRPr="003638E6" w:rsidRDefault="00B44D84" w:rsidP="00B44D84">
            <w:pPr>
              <w:spacing w:line="276" w:lineRule="auto"/>
              <w:ind w:right="37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35 039,55</w:t>
            </w:r>
          </w:p>
        </w:tc>
      </w:tr>
      <w:tr w:rsidR="00B44D84" w:rsidRPr="001E392B" w:rsidTr="00B44D84">
        <w:trPr>
          <w:cantSplit/>
          <w:trHeight w:val="297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44D84" w:rsidRPr="001E392B" w:rsidRDefault="00B44D84" w:rsidP="00B44D84">
            <w:pPr>
              <w:spacing w:line="276" w:lineRule="auto"/>
              <w:rPr>
                <w:color w:val="FF0000"/>
              </w:rPr>
            </w:pPr>
            <w:r w:rsidRPr="003638E6">
              <w:t>z toho :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B44D84" w:rsidRPr="001E392B" w:rsidRDefault="00B44D84" w:rsidP="00B44D84">
            <w:pPr>
              <w:spacing w:line="276" w:lineRule="auto"/>
              <w:ind w:right="156"/>
              <w:jc w:val="right"/>
              <w:rPr>
                <w:color w:val="FF0000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D84" w:rsidRPr="001E392B" w:rsidRDefault="00B44D84" w:rsidP="00B44D84">
            <w:pPr>
              <w:spacing w:line="276" w:lineRule="auto"/>
              <w:ind w:right="374"/>
              <w:jc w:val="right"/>
              <w:rPr>
                <w:color w:val="FF0000"/>
              </w:rPr>
            </w:pPr>
          </w:p>
        </w:tc>
      </w:tr>
      <w:tr w:rsidR="00B44D84" w:rsidRPr="001E392B" w:rsidTr="00B44D84">
        <w:trPr>
          <w:cantSplit/>
          <w:trHeight w:val="312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44D84" w:rsidRPr="003311B5" w:rsidRDefault="00B44D84" w:rsidP="00B44D84">
            <w:pPr>
              <w:spacing w:line="276" w:lineRule="auto"/>
            </w:pPr>
            <w:r w:rsidRPr="003311B5">
              <w:t>Zásoby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44D84" w:rsidRPr="003311B5" w:rsidRDefault="00B44D84" w:rsidP="00B44D84">
            <w:pPr>
              <w:spacing w:line="276" w:lineRule="auto"/>
              <w:ind w:right="156"/>
              <w:jc w:val="right"/>
            </w:pPr>
            <w:r>
              <w:t>0,00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44D84" w:rsidRPr="003311B5" w:rsidRDefault="000072B8" w:rsidP="00B44D84">
            <w:pPr>
              <w:spacing w:line="276" w:lineRule="auto"/>
              <w:ind w:right="374"/>
              <w:jc w:val="right"/>
            </w:pPr>
            <w:r>
              <w:t>2 187,60</w:t>
            </w:r>
          </w:p>
        </w:tc>
      </w:tr>
      <w:tr w:rsidR="00B44D84" w:rsidRPr="001E392B" w:rsidTr="00B44D84">
        <w:trPr>
          <w:cantSplit/>
          <w:trHeight w:val="331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44D84" w:rsidRPr="003311B5" w:rsidRDefault="00B44D84" w:rsidP="00B44D84">
            <w:pPr>
              <w:spacing w:line="276" w:lineRule="auto"/>
            </w:pPr>
            <w:r w:rsidRPr="003311B5">
              <w:t>Zúčtovanie medzi subjektmi verejnej správy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44D84" w:rsidRPr="003311B5" w:rsidRDefault="00B44D84" w:rsidP="00B44D84">
            <w:pPr>
              <w:spacing w:line="276" w:lineRule="auto"/>
              <w:ind w:right="156"/>
              <w:jc w:val="right"/>
            </w:pPr>
            <w:r>
              <w:t>7 678,43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4D84" w:rsidRPr="003311B5" w:rsidRDefault="000072B8" w:rsidP="00B44D84">
            <w:pPr>
              <w:spacing w:line="276" w:lineRule="auto"/>
              <w:ind w:right="374"/>
              <w:jc w:val="right"/>
            </w:pPr>
            <w:r>
              <w:t>6 451,06</w:t>
            </w:r>
          </w:p>
        </w:tc>
      </w:tr>
      <w:tr w:rsidR="00B44D84" w:rsidRPr="001E392B" w:rsidTr="00B44D84">
        <w:trPr>
          <w:cantSplit/>
          <w:trHeight w:val="297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44D84" w:rsidRPr="003638E6" w:rsidRDefault="00B44D84" w:rsidP="00B44D84">
            <w:pPr>
              <w:spacing w:line="276" w:lineRule="auto"/>
            </w:pPr>
            <w:r w:rsidRPr="003638E6">
              <w:t>Pohľadávky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44D84" w:rsidRPr="003638E6" w:rsidRDefault="00B44D84" w:rsidP="00B44D84">
            <w:pPr>
              <w:spacing w:line="276" w:lineRule="auto"/>
              <w:ind w:right="156"/>
              <w:jc w:val="right"/>
            </w:pPr>
            <w:r>
              <w:t>18 595,04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44D84" w:rsidRPr="003638E6" w:rsidRDefault="000072B8" w:rsidP="00B44D84">
            <w:pPr>
              <w:spacing w:line="276" w:lineRule="auto"/>
              <w:ind w:right="374"/>
              <w:jc w:val="right"/>
            </w:pPr>
            <w:r>
              <w:t>16 179,18</w:t>
            </w:r>
          </w:p>
        </w:tc>
      </w:tr>
      <w:tr w:rsidR="00B44D84" w:rsidRPr="003638E6" w:rsidTr="00B44D84">
        <w:trPr>
          <w:cantSplit/>
          <w:trHeight w:val="312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44D84" w:rsidRPr="003638E6" w:rsidRDefault="00B44D84" w:rsidP="00B44D84">
            <w:pPr>
              <w:spacing w:line="276" w:lineRule="auto"/>
            </w:pPr>
            <w:r w:rsidRPr="003638E6">
              <w:t>Finančný majetok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44D84" w:rsidRPr="003638E6" w:rsidRDefault="00B44D84" w:rsidP="00B44D84">
            <w:pPr>
              <w:spacing w:line="276" w:lineRule="auto"/>
              <w:ind w:right="156"/>
              <w:jc w:val="right"/>
            </w:pPr>
            <w:r>
              <w:t>8 766,08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44D84" w:rsidRPr="003638E6" w:rsidRDefault="000072B8" w:rsidP="00B44D84">
            <w:pPr>
              <w:spacing w:line="276" w:lineRule="auto"/>
              <w:ind w:right="374"/>
              <w:jc w:val="right"/>
            </w:pPr>
            <w:r>
              <w:t>6 834,06</w:t>
            </w:r>
          </w:p>
        </w:tc>
      </w:tr>
      <w:tr w:rsidR="00B44D84" w:rsidRPr="001E392B" w:rsidTr="00B44D84">
        <w:trPr>
          <w:cantSplit/>
          <w:trHeight w:val="297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44D84" w:rsidRPr="003638E6" w:rsidRDefault="00B44D84" w:rsidP="00B44D84">
            <w:pPr>
              <w:spacing w:line="276" w:lineRule="auto"/>
            </w:pPr>
            <w:r w:rsidRPr="003638E6">
              <w:t>Poskytnuté návr</w:t>
            </w:r>
            <w:r w:rsidR="000817D4">
              <w:t>at</w:t>
            </w:r>
            <w:r w:rsidRPr="003638E6">
              <w:t>. fin. výpomoci dlh.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44D84" w:rsidRPr="003638E6" w:rsidRDefault="00B44D84" w:rsidP="00B44D84">
            <w:pPr>
              <w:spacing w:line="276" w:lineRule="auto"/>
              <w:ind w:right="156"/>
              <w:jc w:val="right"/>
            </w:pPr>
            <w:r>
              <w:t>0,00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44D84" w:rsidRPr="003638E6" w:rsidRDefault="00B44D84" w:rsidP="00B44D84">
            <w:pPr>
              <w:spacing w:line="276" w:lineRule="auto"/>
              <w:ind w:right="374"/>
              <w:jc w:val="right"/>
            </w:pPr>
            <w:r>
              <w:t>0,00</w:t>
            </w:r>
          </w:p>
        </w:tc>
      </w:tr>
      <w:tr w:rsidR="00B44D84" w:rsidRPr="001E392B" w:rsidTr="00B44D84">
        <w:trPr>
          <w:cantSplit/>
          <w:trHeight w:val="312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44D84" w:rsidRPr="003638E6" w:rsidRDefault="00B44D84" w:rsidP="00B44D84">
            <w:pPr>
              <w:spacing w:line="276" w:lineRule="auto"/>
            </w:pPr>
            <w:r w:rsidRPr="003638E6">
              <w:t>Poskytnuté návr</w:t>
            </w:r>
            <w:r w:rsidR="000817D4">
              <w:t>at</w:t>
            </w:r>
            <w:r w:rsidRPr="003638E6">
              <w:t>. fin. výpomoci krát.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44D84" w:rsidRPr="003638E6" w:rsidRDefault="00B44D84" w:rsidP="00B44D84">
            <w:pPr>
              <w:spacing w:line="276" w:lineRule="auto"/>
              <w:ind w:right="156"/>
              <w:jc w:val="right"/>
            </w:pPr>
            <w:r>
              <w:t>0,00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44D84" w:rsidRPr="003638E6" w:rsidRDefault="000072B8" w:rsidP="00B44D84">
            <w:pPr>
              <w:spacing w:line="276" w:lineRule="auto"/>
              <w:ind w:right="374"/>
              <w:jc w:val="right"/>
            </w:pPr>
            <w:r>
              <w:t>1 444,69</w:t>
            </w:r>
          </w:p>
        </w:tc>
      </w:tr>
      <w:tr w:rsidR="00B44D84" w:rsidRPr="001E392B" w:rsidTr="00B44D84">
        <w:trPr>
          <w:cantSplit/>
          <w:trHeight w:val="377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44D84" w:rsidRPr="003638E6" w:rsidRDefault="00B44D84" w:rsidP="00B44D84">
            <w:pPr>
              <w:spacing w:line="276" w:lineRule="auto"/>
              <w:rPr>
                <w:b/>
                <w:bCs/>
              </w:rPr>
            </w:pPr>
            <w:r w:rsidRPr="003638E6">
              <w:rPr>
                <w:b/>
                <w:bCs/>
              </w:rPr>
              <w:t>Časové rozlíšenie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44D84" w:rsidRPr="003638E6" w:rsidRDefault="00B44D84" w:rsidP="00B44D84">
            <w:pPr>
              <w:spacing w:line="276" w:lineRule="auto"/>
              <w:ind w:right="15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1 835,77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44D84" w:rsidRPr="003638E6" w:rsidRDefault="00FE2ADC" w:rsidP="00B44D84">
            <w:pPr>
              <w:spacing w:line="276" w:lineRule="auto"/>
              <w:ind w:right="37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1 648,03</w:t>
            </w:r>
          </w:p>
        </w:tc>
      </w:tr>
      <w:tr w:rsidR="00B44D84" w:rsidRPr="001E392B" w:rsidTr="00275851">
        <w:trPr>
          <w:cantSplit/>
          <w:trHeight w:val="333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</w:tcPr>
          <w:p w:rsidR="00B44D84" w:rsidRPr="00B44D84" w:rsidRDefault="00B44D84" w:rsidP="00275851">
            <w:pPr>
              <w:spacing w:line="276" w:lineRule="auto"/>
              <w:jc w:val="both"/>
              <w:rPr>
                <w:b/>
              </w:rPr>
            </w:pPr>
            <w:r w:rsidRPr="00B44D84">
              <w:rPr>
                <w:b/>
              </w:rPr>
              <w:t>SPOLU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  <w:vAlign w:val="bottom"/>
          </w:tcPr>
          <w:p w:rsidR="00B44D84" w:rsidRPr="00B44D84" w:rsidRDefault="00B44D84" w:rsidP="00275851">
            <w:pPr>
              <w:spacing w:line="276" w:lineRule="auto"/>
              <w:jc w:val="center"/>
              <w:rPr>
                <w:b/>
              </w:rPr>
            </w:pPr>
            <w:r w:rsidRPr="00B44D84">
              <w:rPr>
                <w:b/>
              </w:rPr>
              <w:t>2 065 357,76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vAlign w:val="bottom"/>
          </w:tcPr>
          <w:p w:rsidR="00B44D84" w:rsidRPr="00B44D84" w:rsidRDefault="00FE2ADC" w:rsidP="0027585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1 970 373,41</w:t>
            </w:r>
          </w:p>
        </w:tc>
      </w:tr>
    </w:tbl>
    <w:p w:rsidR="00AF4227" w:rsidRDefault="00AF4227" w:rsidP="005A74E9">
      <w:pPr>
        <w:spacing w:line="360" w:lineRule="auto"/>
        <w:jc w:val="both"/>
        <w:rPr>
          <w:b/>
        </w:rPr>
      </w:pPr>
    </w:p>
    <w:p w:rsidR="000A4FC7" w:rsidRDefault="000A4FC7" w:rsidP="005A74E9">
      <w:pPr>
        <w:spacing w:line="360" w:lineRule="auto"/>
        <w:jc w:val="both"/>
        <w:rPr>
          <w:b/>
        </w:rPr>
      </w:pPr>
    </w:p>
    <w:p w:rsidR="000A4FC7" w:rsidRDefault="000A4FC7" w:rsidP="005A74E9">
      <w:pPr>
        <w:spacing w:line="360" w:lineRule="auto"/>
        <w:jc w:val="both"/>
        <w:rPr>
          <w:b/>
        </w:rPr>
      </w:pPr>
    </w:p>
    <w:p w:rsidR="005A74E9" w:rsidRPr="004E1214" w:rsidRDefault="005A74E9" w:rsidP="000A4FC7">
      <w:pPr>
        <w:spacing w:line="360" w:lineRule="auto"/>
        <w:jc w:val="center"/>
        <w:rPr>
          <w:b/>
        </w:rPr>
      </w:pPr>
      <w:r w:rsidRPr="004E1214">
        <w:rPr>
          <w:b/>
        </w:rPr>
        <w:t>P A S Í V A</w:t>
      </w:r>
    </w:p>
    <w:tbl>
      <w:tblPr>
        <w:tblW w:w="0" w:type="auto"/>
        <w:tblInd w:w="6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6"/>
        <w:gridCol w:w="1768"/>
        <w:gridCol w:w="2061"/>
      </w:tblGrid>
      <w:tr w:rsidR="005A74E9" w:rsidRPr="001E392B" w:rsidTr="00B44D84">
        <w:trPr>
          <w:cantSplit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  <w:vAlign w:val="center"/>
          </w:tcPr>
          <w:p w:rsidR="005A74E9" w:rsidRPr="004609E4" w:rsidRDefault="005A74E9" w:rsidP="00B44D84">
            <w:pPr>
              <w:spacing w:line="276" w:lineRule="auto"/>
              <w:rPr>
                <w:b/>
              </w:rPr>
            </w:pPr>
            <w:r w:rsidRPr="004609E4">
              <w:rPr>
                <w:b/>
              </w:rPr>
              <w:t>Názov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  <w:vAlign w:val="center"/>
          </w:tcPr>
          <w:p w:rsidR="005A74E9" w:rsidRPr="004E1214" w:rsidRDefault="004E1214" w:rsidP="00B44D84">
            <w:pPr>
              <w:spacing w:line="276" w:lineRule="auto"/>
              <w:jc w:val="center"/>
              <w:rPr>
                <w:b/>
              </w:rPr>
            </w:pPr>
            <w:r w:rsidRPr="004E1214">
              <w:rPr>
                <w:b/>
              </w:rPr>
              <w:t>ZS  k  1.</w:t>
            </w:r>
            <w:r w:rsidR="00C92EB3">
              <w:rPr>
                <w:b/>
              </w:rPr>
              <w:t xml:space="preserve"> </w:t>
            </w:r>
            <w:r w:rsidRPr="004E1214">
              <w:rPr>
                <w:b/>
              </w:rPr>
              <w:t>1.</w:t>
            </w:r>
            <w:r w:rsidR="00C92EB3">
              <w:rPr>
                <w:b/>
              </w:rPr>
              <w:t xml:space="preserve"> </w:t>
            </w:r>
            <w:r w:rsidR="005D4B70">
              <w:rPr>
                <w:b/>
              </w:rPr>
              <w:t>2014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5A74E9" w:rsidRPr="009D1F05" w:rsidRDefault="004E1214" w:rsidP="00B44D84">
            <w:pPr>
              <w:spacing w:line="276" w:lineRule="auto"/>
              <w:jc w:val="center"/>
              <w:rPr>
                <w:b/>
              </w:rPr>
            </w:pPr>
            <w:r w:rsidRPr="009D1F05">
              <w:rPr>
                <w:b/>
              </w:rPr>
              <w:t>KZ  k  31.</w:t>
            </w:r>
            <w:r w:rsidR="00C92EB3">
              <w:rPr>
                <w:b/>
              </w:rPr>
              <w:t xml:space="preserve"> </w:t>
            </w:r>
            <w:r w:rsidRPr="009D1F05">
              <w:rPr>
                <w:b/>
              </w:rPr>
              <w:t>12.</w:t>
            </w:r>
            <w:r w:rsidR="00C92EB3">
              <w:rPr>
                <w:b/>
              </w:rPr>
              <w:t xml:space="preserve"> </w:t>
            </w:r>
            <w:r w:rsidR="005D4B70">
              <w:rPr>
                <w:b/>
              </w:rPr>
              <w:t>2014</w:t>
            </w:r>
          </w:p>
        </w:tc>
      </w:tr>
      <w:tr w:rsidR="00B44D84" w:rsidRPr="001E392B" w:rsidTr="000817D4">
        <w:trPr>
          <w:cantSplit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44D84" w:rsidRPr="004609E4" w:rsidRDefault="00B44D84" w:rsidP="00B44D84">
            <w:pPr>
              <w:spacing w:line="276" w:lineRule="auto"/>
              <w:rPr>
                <w:b/>
              </w:rPr>
            </w:pPr>
            <w:r w:rsidRPr="004609E4">
              <w:rPr>
                <w:b/>
              </w:rPr>
              <w:t>Vlastné imanie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44D84" w:rsidRPr="009D1F05" w:rsidRDefault="00B44D84" w:rsidP="000817D4">
            <w:pPr>
              <w:spacing w:line="276" w:lineRule="auto"/>
              <w:ind w:right="1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363 530,88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4D84" w:rsidRPr="009D1F05" w:rsidRDefault="00CE66C8" w:rsidP="000817D4">
            <w:pPr>
              <w:spacing w:line="276" w:lineRule="auto"/>
              <w:ind w:right="35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366 237,64</w:t>
            </w:r>
          </w:p>
        </w:tc>
      </w:tr>
      <w:tr w:rsidR="00B44D84" w:rsidRPr="001E392B" w:rsidTr="000817D4">
        <w:trPr>
          <w:cantSplit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44D84" w:rsidRPr="004609E4" w:rsidRDefault="00B44D84" w:rsidP="00B44D84">
            <w:pPr>
              <w:spacing w:line="276" w:lineRule="auto"/>
            </w:pPr>
            <w:r w:rsidRPr="004609E4">
              <w:t>z toho :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44D84" w:rsidRPr="009D1F05" w:rsidRDefault="00B44D84" w:rsidP="000817D4">
            <w:pPr>
              <w:spacing w:line="276" w:lineRule="auto"/>
              <w:ind w:right="141"/>
              <w:jc w:val="right"/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4D84" w:rsidRPr="009D1F05" w:rsidRDefault="00B44D84" w:rsidP="000817D4">
            <w:pPr>
              <w:spacing w:line="276" w:lineRule="auto"/>
              <w:ind w:right="359"/>
              <w:jc w:val="right"/>
            </w:pPr>
          </w:p>
        </w:tc>
      </w:tr>
      <w:tr w:rsidR="00B44D84" w:rsidRPr="001E392B" w:rsidTr="000817D4">
        <w:trPr>
          <w:cantSplit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44D84" w:rsidRPr="004609E4" w:rsidRDefault="00B44D84" w:rsidP="00B44D84">
            <w:pPr>
              <w:spacing w:line="276" w:lineRule="auto"/>
            </w:pPr>
            <w:r w:rsidRPr="004609E4">
              <w:t>Výsledok hospodárenia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44D84" w:rsidRPr="009D1F05" w:rsidRDefault="00B44D84" w:rsidP="000817D4">
            <w:pPr>
              <w:spacing w:line="276" w:lineRule="auto"/>
              <w:ind w:right="141"/>
              <w:jc w:val="right"/>
            </w:pPr>
            <w:r>
              <w:t>363 530,88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4D84" w:rsidRPr="009D1F05" w:rsidRDefault="00CE66C8" w:rsidP="000817D4">
            <w:pPr>
              <w:spacing w:line="276" w:lineRule="auto"/>
              <w:ind w:right="359"/>
              <w:jc w:val="right"/>
            </w:pPr>
            <w:r>
              <w:t>366 237,64</w:t>
            </w:r>
          </w:p>
        </w:tc>
      </w:tr>
      <w:tr w:rsidR="00B44D84" w:rsidRPr="001E392B" w:rsidTr="000817D4">
        <w:trPr>
          <w:cantSplit/>
          <w:trHeight w:val="340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44D84" w:rsidRPr="004609E4" w:rsidRDefault="00B44D84" w:rsidP="00B44D84">
            <w:pPr>
              <w:spacing w:line="276" w:lineRule="auto"/>
              <w:rPr>
                <w:b/>
              </w:rPr>
            </w:pPr>
            <w:r w:rsidRPr="004609E4">
              <w:rPr>
                <w:b/>
              </w:rPr>
              <w:t>Záväzky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44D84" w:rsidRPr="00C92EB3" w:rsidRDefault="00B44D84" w:rsidP="000817D4">
            <w:pPr>
              <w:spacing w:line="276" w:lineRule="auto"/>
              <w:ind w:right="141"/>
              <w:jc w:val="right"/>
              <w:rPr>
                <w:b/>
                <w:bCs/>
              </w:rPr>
            </w:pPr>
            <w:r w:rsidRPr="00C92EB3">
              <w:rPr>
                <w:b/>
                <w:bCs/>
              </w:rPr>
              <w:t>1 033 240,06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4D84" w:rsidRPr="00C92EB3" w:rsidRDefault="00CE66C8" w:rsidP="000817D4">
            <w:pPr>
              <w:spacing w:line="276" w:lineRule="auto"/>
              <w:ind w:right="35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977 892,29</w:t>
            </w:r>
          </w:p>
        </w:tc>
      </w:tr>
      <w:tr w:rsidR="00B44D84" w:rsidRPr="001E392B" w:rsidTr="000817D4">
        <w:trPr>
          <w:cantSplit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44D84" w:rsidRPr="004609E4" w:rsidRDefault="00B44D84" w:rsidP="00B44D84">
            <w:pPr>
              <w:spacing w:line="276" w:lineRule="auto"/>
            </w:pPr>
            <w:r w:rsidRPr="004609E4">
              <w:t>z toho :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44D84" w:rsidRPr="00C92EB3" w:rsidRDefault="00B44D84" w:rsidP="000817D4">
            <w:pPr>
              <w:spacing w:line="276" w:lineRule="auto"/>
              <w:ind w:right="141"/>
              <w:jc w:val="right"/>
              <w:rPr>
                <w:i/>
                <w:iCs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4D84" w:rsidRPr="00C92EB3" w:rsidRDefault="00B44D84" w:rsidP="000817D4">
            <w:pPr>
              <w:spacing w:line="276" w:lineRule="auto"/>
              <w:ind w:right="359"/>
              <w:jc w:val="right"/>
              <w:rPr>
                <w:i/>
                <w:iCs/>
              </w:rPr>
            </w:pPr>
          </w:p>
        </w:tc>
      </w:tr>
      <w:tr w:rsidR="00B44D84" w:rsidRPr="001E392B" w:rsidTr="000817D4">
        <w:trPr>
          <w:cantSplit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44D84" w:rsidRPr="004609E4" w:rsidRDefault="00B44D84" w:rsidP="00B44D84">
            <w:pPr>
              <w:spacing w:line="276" w:lineRule="auto"/>
            </w:pPr>
            <w:r w:rsidRPr="004609E4">
              <w:t>Rezervy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44D84" w:rsidRPr="00C92EB3" w:rsidRDefault="00B44D84" w:rsidP="000817D4">
            <w:pPr>
              <w:spacing w:line="276" w:lineRule="auto"/>
              <w:ind w:right="141"/>
              <w:jc w:val="right"/>
            </w:pPr>
            <w:r>
              <w:t>7 217,29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4D84" w:rsidRPr="00C92EB3" w:rsidRDefault="004A5620" w:rsidP="000817D4">
            <w:pPr>
              <w:spacing w:line="276" w:lineRule="auto"/>
              <w:ind w:right="359"/>
              <w:jc w:val="right"/>
            </w:pPr>
            <w:r>
              <w:t>600,00</w:t>
            </w:r>
          </w:p>
        </w:tc>
      </w:tr>
      <w:tr w:rsidR="00B44D84" w:rsidRPr="001E392B" w:rsidTr="000817D4">
        <w:trPr>
          <w:cantSplit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44D84" w:rsidRPr="004609E4" w:rsidRDefault="00B44D84" w:rsidP="00B44D84">
            <w:pPr>
              <w:spacing w:line="276" w:lineRule="auto"/>
            </w:pPr>
            <w:r w:rsidRPr="004609E4">
              <w:t>Zúčtovanie medzi subjektmi verejnej správy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44D84" w:rsidRPr="00C92EB3" w:rsidRDefault="00B44D84" w:rsidP="000817D4">
            <w:pPr>
              <w:spacing w:line="276" w:lineRule="auto"/>
              <w:ind w:right="141"/>
              <w:jc w:val="right"/>
            </w:pPr>
            <w:r>
              <w:t>0,00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4D84" w:rsidRPr="00C92EB3" w:rsidRDefault="00B44D84" w:rsidP="000817D4">
            <w:pPr>
              <w:spacing w:line="276" w:lineRule="auto"/>
              <w:ind w:right="359"/>
              <w:jc w:val="right"/>
            </w:pPr>
            <w:r>
              <w:t>0,00</w:t>
            </w:r>
          </w:p>
        </w:tc>
      </w:tr>
      <w:tr w:rsidR="00B44D84" w:rsidRPr="001E392B" w:rsidTr="000817D4">
        <w:trPr>
          <w:cantSplit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44D84" w:rsidRPr="004609E4" w:rsidRDefault="00B44D84" w:rsidP="00B44D84">
            <w:pPr>
              <w:spacing w:line="276" w:lineRule="auto"/>
            </w:pPr>
            <w:r w:rsidRPr="004609E4">
              <w:t>Dlhodobé záväzky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44D84" w:rsidRPr="00C92EB3" w:rsidRDefault="00B44D84" w:rsidP="000817D4">
            <w:pPr>
              <w:spacing w:line="276" w:lineRule="auto"/>
              <w:ind w:right="141"/>
              <w:jc w:val="right"/>
            </w:pPr>
            <w:r>
              <w:t>792 435,75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4D84" w:rsidRPr="00C92EB3" w:rsidRDefault="004A5620" w:rsidP="000817D4">
            <w:pPr>
              <w:spacing w:line="276" w:lineRule="auto"/>
              <w:ind w:right="359"/>
              <w:jc w:val="right"/>
            </w:pPr>
            <w:r>
              <w:t>736 510,13</w:t>
            </w:r>
          </w:p>
        </w:tc>
      </w:tr>
      <w:tr w:rsidR="00B44D84" w:rsidRPr="001E392B" w:rsidTr="000817D4">
        <w:trPr>
          <w:cantSplit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44D84" w:rsidRPr="004609E4" w:rsidRDefault="00B44D84" w:rsidP="00B44D84">
            <w:pPr>
              <w:spacing w:line="276" w:lineRule="auto"/>
            </w:pPr>
            <w:r w:rsidRPr="004609E4">
              <w:t>Krátkodobé záväzky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44D84" w:rsidRPr="00C92EB3" w:rsidRDefault="00B44D84" w:rsidP="000817D4">
            <w:pPr>
              <w:spacing w:line="276" w:lineRule="auto"/>
              <w:ind w:right="141"/>
              <w:jc w:val="right"/>
            </w:pPr>
            <w:r>
              <w:t>29 519,46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4D84" w:rsidRPr="00C92EB3" w:rsidRDefault="004A5620" w:rsidP="000817D4">
            <w:pPr>
              <w:spacing w:line="276" w:lineRule="auto"/>
              <w:ind w:right="359"/>
              <w:jc w:val="right"/>
            </w:pPr>
            <w:r>
              <w:t>66 363,33</w:t>
            </w:r>
          </w:p>
        </w:tc>
      </w:tr>
      <w:tr w:rsidR="00B44D84" w:rsidRPr="001E392B" w:rsidTr="000817D4">
        <w:trPr>
          <w:cantSplit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44D84" w:rsidRPr="004609E4" w:rsidRDefault="00B44D84" w:rsidP="00B44D84">
            <w:pPr>
              <w:spacing w:line="276" w:lineRule="auto"/>
            </w:pPr>
            <w:r w:rsidRPr="004609E4">
              <w:t>Bankové úvery a </w:t>
            </w:r>
            <w:r>
              <w:t>výpomoci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44D84" w:rsidRPr="00C92EB3" w:rsidRDefault="00B44D84" w:rsidP="000817D4">
            <w:pPr>
              <w:spacing w:line="276" w:lineRule="auto"/>
              <w:ind w:right="141"/>
              <w:jc w:val="right"/>
            </w:pPr>
            <w:r>
              <w:t>204 463,15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4D84" w:rsidRPr="00C92EB3" w:rsidRDefault="004A5620" w:rsidP="000817D4">
            <w:pPr>
              <w:spacing w:line="276" w:lineRule="auto"/>
              <w:ind w:right="359"/>
              <w:jc w:val="right"/>
            </w:pPr>
            <w:r>
              <w:t>174 418,83</w:t>
            </w:r>
          </w:p>
        </w:tc>
      </w:tr>
      <w:tr w:rsidR="00B44D84" w:rsidRPr="001E392B" w:rsidTr="000817D4">
        <w:trPr>
          <w:cantSplit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44D84" w:rsidRPr="004609E4" w:rsidRDefault="00B44D84" w:rsidP="00B44D84">
            <w:pPr>
              <w:spacing w:line="276" w:lineRule="auto"/>
              <w:rPr>
                <w:b/>
                <w:bCs/>
              </w:rPr>
            </w:pPr>
            <w:r w:rsidRPr="004609E4">
              <w:rPr>
                <w:b/>
                <w:bCs/>
              </w:rPr>
              <w:t>Časové rozlíšenie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44D84" w:rsidRPr="00C92EB3" w:rsidRDefault="00B44D84" w:rsidP="000817D4">
            <w:pPr>
              <w:spacing w:line="276" w:lineRule="auto"/>
              <w:ind w:right="1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668 586,82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4D84" w:rsidRPr="00C92EB3" w:rsidRDefault="004A5620" w:rsidP="000817D4">
            <w:pPr>
              <w:spacing w:line="276" w:lineRule="auto"/>
              <w:ind w:right="35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626 243,48</w:t>
            </w:r>
          </w:p>
        </w:tc>
      </w:tr>
      <w:tr w:rsidR="00B44D84" w:rsidRPr="001E392B" w:rsidTr="00B44D84">
        <w:trPr>
          <w:cantSplit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</w:tcPr>
          <w:p w:rsidR="00B44D84" w:rsidRPr="00B44D84" w:rsidRDefault="00B44D84" w:rsidP="00C37715">
            <w:pPr>
              <w:spacing w:line="276" w:lineRule="auto"/>
              <w:jc w:val="both"/>
              <w:rPr>
                <w:b/>
              </w:rPr>
            </w:pPr>
            <w:r w:rsidRPr="00B44D84">
              <w:rPr>
                <w:b/>
              </w:rPr>
              <w:t>SPOLU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  <w:vAlign w:val="bottom"/>
          </w:tcPr>
          <w:p w:rsidR="00B44D84" w:rsidRPr="00B44D84" w:rsidRDefault="00B44D84" w:rsidP="00B44D84">
            <w:pPr>
              <w:spacing w:line="276" w:lineRule="auto"/>
              <w:ind w:right="141"/>
              <w:jc w:val="right"/>
              <w:rPr>
                <w:b/>
              </w:rPr>
            </w:pPr>
            <w:r w:rsidRPr="00B44D84">
              <w:rPr>
                <w:b/>
              </w:rPr>
              <w:t>2 065 357,76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vAlign w:val="bottom"/>
          </w:tcPr>
          <w:p w:rsidR="00B44D84" w:rsidRPr="00B44D84" w:rsidRDefault="004A5620" w:rsidP="00B44D84">
            <w:pPr>
              <w:spacing w:line="276" w:lineRule="auto"/>
              <w:ind w:right="359"/>
              <w:jc w:val="right"/>
              <w:rPr>
                <w:b/>
              </w:rPr>
            </w:pPr>
            <w:r>
              <w:rPr>
                <w:b/>
              </w:rPr>
              <w:t>1 970 373,41</w:t>
            </w:r>
          </w:p>
        </w:tc>
      </w:tr>
    </w:tbl>
    <w:p w:rsidR="005A74E9" w:rsidRDefault="005A74E9" w:rsidP="005A74E9">
      <w:pPr>
        <w:jc w:val="both"/>
        <w:rPr>
          <w:b/>
          <w:i/>
          <w:color w:val="FF0000"/>
        </w:rPr>
      </w:pPr>
    </w:p>
    <w:p w:rsidR="00AF4227" w:rsidRDefault="00AF4227" w:rsidP="005A74E9">
      <w:pPr>
        <w:jc w:val="both"/>
        <w:rPr>
          <w:b/>
          <w:i/>
          <w:color w:val="FF0000"/>
        </w:rPr>
      </w:pPr>
    </w:p>
    <w:p w:rsidR="00CB3A99" w:rsidRDefault="00CB3A99" w:rsidP="005A74E9">
      <w:pPr>
        <w:jc w:val="both"/>
        <w:rPr>
          <w:b/>
          <w:i/>
          <w:color w:val="FF0000"/>
        </w:rPr>
      </w:pPr>
    </w:p>
    <w:p w:rsidR="000A4FC7" w:rsidRPr="001E392B" w:rsidRDefault="000A4FC7" w:rsidP="005A74E9">
      <w:pPr>
        <w:jc w:val="both"/>
        <w:rPr>
          <w:b/>
          <w:i/>
          <w:color w:val="FF0000"/>
        </w:rPr>
      </w:pPr>
    </w:p>
    <w:p w:rsidR="005A74E9" w:rsidRPr="004A5620" w:rsidRDefault="00AF4227" w:rsidP="004A5620">
      <w:pPr>
        <w:jc w:val="center"/>
        <w:rPr>
          <w:b/>
          <w:i/>
          <w:iCs/>
          <w:sz w:val="28"/>
          <w:szCs w:val="28"/>
          <w:u w:val="single"/>
        </w:rPr>
      </w:pPr>
      <w:r w:rsidRPr="004A5620">
        <w:rPr>
          <w:b/>
          <w:i/>
          <w:iCs/>
          <w:sz w:val="28"/>
          <w:szCs w:val="28"/>
          <w:u w:val="single"/>
        </w:rPr>
        <w:lastRenderedPageBreak/>
        <w:t>10</w:t>
      </w:r>
      <w:r w:rsidR="005A74E9" w:rsidRPr="004A5620">
        <w:rPr>
          <w:b/>
          <w:i/>
          <w:iCs/>
          <w:sz w:val="28"/>
          <w:szCs w:val="28"/>
          <w:u w:val="single"/>
        </w:rPr>
        <w:t>. Prehľad o </w:t>
      </w:r>
      <w:r w:rsidR="003311B5" w:rsidRPr="004A5620">
        <w:rPr>
          <w:b/>
          <w:i/>
          <w:iCs/>
          <w:sz w:val="28"/>
          <w:szCs w:val="28"/>
          <w:u w:val="single"/>
        </w:rPr>
        <w:t>stave a vývoji dlhu k 31.12.</w:t>
      </w:r>
      <w:r w:rsidR="005D4B70" w:rsidRPr="004A5620">
        <w:rPr>
          <w:b/>
          <w:i/>
          <w:iCs/>
          <w:sz w:val="28"/>
          <w:szCs w:val="28"/>
          <w:u w:val="single"/>
        </w:rPr>
        <w:t>2014</w:t>
      </w:r>
    </w:p>
    <w:p w:rsidR="005A74E9" w:rsidRPr="003311B5" w:rsidRDefault="005A74E9" w:rsidP="005A74E9">
      <w:pPr>
        <w:ind w:left="360"/>
        <w:jc w:val="both"/>
      </w:pPr>
    </w:p>
    <w:p w:rsidR="005A74E9" w:rsidRPr="000D24CB" w:rsidRDefault="000D24CB" w:rsidP="005A74E9">
      <w:pPr>
        <w:jc w:val="both"/>
      </w:pPr>
      <w:r w:rsidRPr="000D24CB">
        <w:t>Obec k 31.12.</w:t>
      </w:r>
      <w:r w:rsidR="005D4B70">
        <w:t>2014</w:t>
      </w:r>
      <w:r w:rsidR="005A74E9" w:rsidRPr="000D24CB">
        <w:t xml:space="preserve"> eviduje tieto záväzky:</w:t>
      </w:r>
    </w:p>
    <w:p w:rsidR="005A74E9" w:rsidRPr="000D24CB" w:rsidRDefault="005A74E9" w:rsidP="005A74E9">
      <w:pPr>
        <w:numPr>
          <w:ilvl w:val="0"/>
          <w:numId w:val="14"/>
        </w:numPr>
        <w:jc w:val="both"/>
      </w:pPr>
      <w:r w:rsidRPr="000D24CB">
        <w:t>voči dodávateľ</w:t>
      </w:r>
      <w:r w:rsidR="00CB3A99">
        <w:t xml:space="preserve">om  </w:t>
      </w:r>
      <w:r w:rsidR="00CB3A99">
        <w:tab/>
        <w:t xml:space="preserve">                         </w:t>
      </w:r>
      <w:r w:rsidR="00643777">
        <w:t>23764,67</w:t>
      </w:r>
      <w:r w:rsidR="00762214">
        <w:t xml:space="preserve"> </w:t>
      </w:r>
      <w:r w:rsidRPr="000D24CB">
        <w:t>€</w:t>
      </w:r>
    </w:p>
    <w:p w:rsidR="005A74E9" w:rsidRPr="000D24CB" w:rsidRDefault="005A74E9" w:rsidP="005A74E9">
      <w:pPr>
        <w:numPr>
          <w:ilvl w:val="0"/>
          <w:numId w:val="14"/>
        </w:numPr>
        <w:jc w:val="both"/>
      </w:pPr>
      <w:r w:rsidRPr="000D24CB">
        <w:t xml:space="preserve">voči zamestnancom   </w:t>
      </w:r>
      <w:r w:rsidRPr="000D24CB">
        <w:tab/>
        <w:t xml:space="preserve">                           </w:t>
      </w:r>
      <w:r w:rsidR="00643777">
        <w:t>8231,51</w:t>
      </w:r>
      <w:r w:rsidRPr="000D24CB">
        <w:t xml:space="preserve"> €</w:t>
      </w:r>
    </w:p>
    <w:p w:rsidR="005A74E9" w:rsidRPr="000D24CB" w:rsidRDefault="005A74E9" w:rsidP="005A74E9">
      <w:pPr>
        <w:numPr>
          <w:ilvl w:val="0"/>
          <w:numId w:val="14"/>
        </w:numPr>
        <w:jc w:val="both"/>
      </w:pPr>
      <w:r w:rsidRPr="000D24CB">
        <w:t xml:space="preserve">voči poisťovniam                                  </w:t>
      </w:r>
      <w:r w:rsidR="00643777">
        <w:t>5016,98</w:t>
      </w:r>
      <w:r w:rsidRPr="000D24CB">
        <w:t xml:space="preserve"> €</w:t>
      </w:r>
    </w:p>
    <w:p w:rsidR="005A74E9" w:rsidRPr="000D24CB" w:rsidRDefault="005A74E9" w:rsidP="005A74E9">
      <w:pPr>
        <w:numPr>
          <w:ilvl w:val="0"/>
          <w:numId w:val="14"/>
        </w:numPr>
        <w:jc w:val="both"/>
      </w:pPr>
      <w:r w:rsidRPr="000D24CB">
        <w:t xml:space="preserve">voči daňovému úradu                          </w:t>
      </w:r>
      <w:r w:rsidR="00762214">
        <w:t xml:space="preserve"> </w:t>
      </w:r>
      <w:r w:rsidR="00643777">
        <w:t>1051,90</w:t>
      </w:r>
      <w:r w:rsidR="00762214">
        <w:t xml:space="preserve"> </w:t>
      </w:r>
      <w:r w:rsidRPr="000D24CB">
        <w:t>€</w:t>
      </w:r>
    </w:p>
    <w:p w:rsidR="005A74E9" w:rsidRPr="000D24CB" w:rsidRDefault="005A74E9" w:rsidP="005A74E9">
      <w:pPr>
        <w:numPr>
          <w:ilvl w:val="0"/>
          <w:numId w:val="14"/>
        </w:numPr>
        <w:jc w:val="both"/>
      </w:pPr>
      <w:r w:rsidRPr="000D24CB">
        <w:t xml:space="preserve">voči ŠFRB                                        </w:t>
      </w:r>
      <w:r w:rsidR="00C747ED">
        <w:t>721556,86</w:t>
      </w:r>
      <w:r w:rsidRPr="000D24CB">
        <w:t xml:space="preserve"> €</w:t>
      </w:r>
    </w:p>
    <w:p w:rsidR="005A74E9" w:rsidRPr="000D24CB" w:rsidRDefault="005A74E9" w:rsidP="005A74E9">
      <w:pPr>
        <w:numPr>
          <w:ilvl w:val="0"/>
          <w:numId w:val="14"/>
        </w:numPr>
        <w:jc w:val="both"/>
      </w:pPr>
      <w:r w:rsidRPr="000D24CB">
        <w:t xml:space="preserve">finančná zábezpeka  </w:t>
      </w:r>
      <w:r w:rsidR="00762214">
        <w:t xml:space="preserve">                    </w:t>
      </w:r>
      <w:r w:rsidR="007B5457">
        <w:t xml:space="preserve">   </w:t>
      </w:r>
      <w:r w:rsidRPr="000D24CB">
        <w:t xml:space="preserve">   </w:t>
      </w:r>
      <w:r w:rsidR="00643777">
        <w:t>42315,18</w:t>
      </w:r>
      <w:r w:rsidR="00762214">
        <w:t xml:space="preserve"> </w:t>
      </w:r>
      <w:r w:rsidRPr="000D24CB">
        <w:t>€</w:t>
      </w:r>
    </w:p>
    <w:p w:rsidR="005A74E9" w:rsidRPr="000D24CB" w:rsidRDefault="005A74E9" w:rsidP="005A74E9">
      <w:pPr>
        <w:numPr>
          <w:ilvl w:val="0"/>
          <w:numId w:val="14"/>
        </w:numPr>
        <w:jc w:val="both"/>
      </w:pPr>
      <w:r w:rsidRPr="000D24CB">
        <w:t xml:space="preserve">sociálny fond            </w:t>
      </w:r>
      <w:r w:rsidR="007B5457">
        <w:t xml:space="preserve">                             </w:t>
      </w:r>
      <w:r w:rsidR="00762214">
        <w:t xml:space="preserve"> </w:t>
      </w:r>
      <w:r w:rsidR="00643777">
        <w:t>516,31</w:t>
      </w:r>
      <w:r w:rsidR="00762214">
        <w:t xml:space="preserve"> </w:t>
      </w:r>
      <w:r w:rsidRPr="000D24CB">
        <w:t xml:space="preserve">€        </w:t>
      </w:r>
    </w:p>
    <w:p w:rsidR="005A74E9" w:rsidRPr="000D24CB" w:rsidRDefault="00762214" w:rsidP="005A74E9">
      <w:pPr>
        <w:numPr>
          <w:ilvl w:val="0"/>
          <w:numId w:val="14"/>
        </w:numPr>
        <w:jc w:val="both"/>
      </w:pPr>
      <w:r>
        <w:t>ostatné záväzky</w:t>
      </w:r>
      <w:r w:rsidR="00003AF5">
        <w:tab/>
      </w:r>
      <w:r w:rsidR="00003AF5">
        <w:tab/>
        <w:t xml:space="preserve">       </w:t>
      </w:r>
      <w:r w:rsidR="007B5457">
        <w:t xml:space="preserve">         </w:t>
      </w:r>
      <w:r>
        <w:t xml:space="preserve">   </w:t>
      </w:r>
      <w:r w:rsidR="00440DF3">
        <w:t>85</w:t>
      </w:r>
      <w:r w:rsidR="00643777">
        <w:t>,85</w:t>
      </w:r>
      <w:r>
        <w:t xml:space="preserve"> </w:t>
      </w:r>
      <w:r w:rsidR="005A74E9" w:rsidRPr="000D24CB">
        <w:t>€</w:t>
      </w:r>
    </w:p>
    <w:p w:rsidR="005A74E9" w:rsidRPr="000D24CB" w:rsidRDefault="005A74E9" w:rsidP="005A74E9">
      <w:pPr>
        <w:numPr>
          <w:ilvl w:val="0"/>
          <w:numId w:val="14"/>
        </w:numPr>
        <w:jc w:val="both"/>
      </w:pPr>
      <w:r w:rsidRPr="000D24CB">
        <w:t>reze</w:t>
      </w:r>
      <w:r w:rsidR="00762214">
        <w:t xml:space="preserve">rvy na nevyčerpané dovolenky   </w:t>
      </w:r>
      <w:r w:rsidR="007B5457">
        <w:t xml:space="preserve">   </w:t>
      </w:r>
      <w:r w:rsidR="00643777">
        <w:t xml:space="preserve">  600,00</w:t>
      </w:r>
      <w:r w:rsidRPr="000D24CB">
        <w:t xml:space="preserve"> €</w:t>
      </w:r>
    </w:p>
    <w:p w:rsidR="005A74E9" w:rsidRDefault="007B5457" w:rsidP="005A74E9">
      <w:pPr>
        <w:numPr>
          <w:ilvl w:val="0"/>
          <w:numId w:val="14"/>
        </w:numPr>
        <w:jc w:val="both"/>
      </w:pPr>
      <w:r>
        <w:t>nevyfakturované dodávky</w:t>
      </w:r>
      <w:r w:rsidR="005A74E9" w:rsidRPr="000D24CB">
        <w:t xml:space="preserve"> </w:t>
      </w:r>
      <w:r>
        <w:t xml:space="preserve">                </w:t>
      </w:r>
      <w:r w:rsidR="005A74E9" w:rsidRPr="000D24CB">
        <w:t xml:space="preserve"> </w:t>
      </w:r>
      <w:r>
        <w:t xml:space="preserve">   334,20</w:t>
      </w:r>
      <w:r w:rsidR="005A74E9" w:rsidRPr="000D24CB">
        <w:t xml:space="preserve"> €</w:t>
      </w:r>
    </w:p>
    <w:p w:rsidR="00762214" w:rsidRPr="00FD05E4" w:rsidRDefault="00762214" w:rsidP="005A74E9">
      <w:pPr>
        <w:numPr>
          <w:ilvl w:val="0"/>
          <w:numId w:val="14"/>
        </w:numPr>
        <w:jc w:val="both"/>
        <w:rPr>
          <w:u w:val="single"/>
        </w:rPr>
      </w:pPr>
      <w:r w:rsidRPr="00FD05E4">
        <w:rPr>
          <w:u w:val="single"/>
        </w:rPr>
        <w:t xml:space="preserve">úvery </w:t>
      </w:r>
      <w:proofErr w:type="spellStart"/>
      <w:r w:rsidRPr="00FD05E4">
        <w:rPr>
          <w:u w:val="single"/>
        </w:rPr>
        <w:t>Prima</w:t>
      </w:r>
      <w:proofErr w:type="spellEnd"/>
      <w:r w:rsidRPr="00FD05E4">
        <w:rPr>
          <w:u w:val="single"/>
        </w:rPr>
        <w:t xml:space="preserve"> </w:t>
      </w:r>
      <w:r w:rsidR="007B5457">
        <w:rPr>
          <w:u w:val="single"/>
        </w:rPr>
        <w:t>banka a.s.                     174418,83</w:t>
      </w:r>
      <w:r w:rsidRPr="00FD05E4">
        <w:rPr>
          <w:u w:val="single"/>
        </w:rPr>
        <w:t xml:space="preserve"> € </w:t>
      </w:r>
    </w:p>
    <w:p w:rsidR="005A74E9" w:rsidRPr="000D24CB" w:rsidRDefault="005A74E9" w:rsidP="005A74E9">
      <w:pPr>
        <w:jc w:val="both"/>
        <w:rPr>
          <w:b/>
        </w:rPr>
      </w:pPr>
      <w:r w:rsidRPr="000D24CB">
        <w:rPr>
          <w:b/>
        </w:rPr>
        <w:t xml:space="preserve">Spolu:                      </w:t>
      </w:r>
      <w:r w:rsidR="000D24CB" w:rsidRPr="000D24CB">
        <w:rPr>
          <w:b/>
        </w:rPr>
        <w:t xml:space="preserve">                             </w:t>
      </w:r>
      <w:r w:rsidRPr="000D24CB">
        <w:rPr>
          <w:b/>
        </w:rPr>
        <w:t xml:space="preserve">   </w:t>
      </w:r>
      <w:r w:rsidR="00440DF3">
        <w:rPr>
          <w:b/>
        </w:rPr>
        <w:t xml:space="preserve">    977892,29</w:t>
      </w:r>
      <w:r w:rsidRPr="000D24CB">
        <w:rPr>
          <w:b/>
        </w:rPr>
        <w:t xml:space="preserve"> €</w:t>
      </w:r>
    </w:p>
    <w:p w:rsidR="005A74E9" w:rsidRDefault="005A74E9" w:rsidP="005A74E9">
      <w:pPr>
        <w:jc w:val="both"/>
        <w:rPr>
          <w:color w:val="FF0000"/>
        </w:rPr>
      </w:pPr>
    </w:p>
    <w:p w:rsidR="00FD05E4" w:rsidRDefault="00FD05E4" w:rsidP="005A74E9">
      <w:pPr>
        <w:jc w:val="both"/>
        <w:rPr>
          <w:color w:val="FF0000"/>
        </w:rPr>
      </w:pPr>
    </w:p>
    <w:p w:rsidR="00AF4227" w:rsidRDefault="00AF4227" w:rsidP="005A74E9">
      <w:pPr>
        <w:jc w:val="both"/>
        <w:rPr>
          <w:color w:val="FF0000"/>
        </w:rPr>
      </w:pPr>
    </w:p>
    <w:tbl>
      <w:tblPr>
        <w:tblStyle w:val="Mriekatabuky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1417"/>
        <w:gridCol w:w="1418"/>
        <w:gridCol w:w="1843"/>
        <w:gridCol w:w="1559"/>
      </w:tblGrid>
      <w:tr w:rsidR="003C7720" w:rsidRPr="00FD05E4" w:rsidTr="00440DF3">
        <w:tc>
          <w:tcPr>
            <w:tcW w:w="710" w:type="dxa"/>
            <w:shd w:val="clear" w:color="auto" w:fill="FFFF99"/>
            <w:vAlign w:val="center"/>
          </w:tcPr>
          <w:p w:rsidR="003C7720" w:rsidRPr="00C6531A" w:rsidRDefault="003C7720" w:rsidP="00C6531A">
            <w:pPr>
              <w:jc w:val="center"/>
              <w:rPr>
                <w:b/>
              </w:rPr>
            </w:pPr>
            <w:proofErr w:type="spellStart"/>
            <w:r w:rsidRPr="00C6531A">
              <w:rPr>
                <w:b/>
              </w:rPr>
              <w:t>P.č</w:t>
            </w:r>
            <w:proofErr w:type="spellEnd"/>
            <w:r w:rsidRPr="00C6531A">
              <w:rPr>
                <w:b/>
              </w:rPr>
              <w:t>.</w:t>
            </w:r>
          </w:p>
        </w:tc>
        <w:tc>
          <w:tcPr>
            <w:tcW w:w="2835" w:type="dxa"/>
            <w:shd w:val="clear" w:color="auto" w:fill="FFFF99"/>
            <w:vAlign w:val="center"/>
          </w:tcPr>
          <w:p w:rsidR="003C7720" w:rsidRPr="00C6531A" w:rsidRDefault="003C7720" w:rsidP="00C6531A">
            <w:pPr>
              <w:jc w:val="center"/>
              <w:rPr>
                <w:b/>
              </w:rPr>
            </w:pPr>
            <w:r w:rsidRPr="00C6531A">
              <w:rPr>
                <w:b/>
              </w:rPr>
              <w:t>Druh úveru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3C7720" w:rsidRPr="00C6531A" w:rsidRDefault="003C7720" w:rsidP="00C6531A">
            <w:pPr>
              <w:jc w:val="center"/>
              <w:rPr>
                <w:b/>
              </w:rPr>
            </w:pPr>
            <w:r w:rsidRPr="00C6531A">
              <w:rPr>
                <w:b/>
              </w:rPr>
              <w:t>Stav k </w:t>
            </w:r>
            <w:r>
              <w:rPr>
                <w:b/>
              </w:rPr>
              <w:t xml:space="preserve"> </w:t>
            </w:r>
            <w:r w:rsidRPr="00C6531A">
              <w:rPr>
                <w:b/>
              </w:rPr>
              <w:t>1.1.</w:t>
            </w:r>
            <w:r w:rsidR="005D4B70">
              <w:rPr>
                <w:b/>
              </w:rPr>
              <w:t>2014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3C7720" w:rsidRPr="00C6531A" w:rsidRDefault="003C7720" w:rsidP="00C6531A">
            <w:pPr>
              <w:jc w:val="center"/>
              <w:rPr>
                <w:b/>
              </w:rPr>
            </w:pPr>
            <w:r w:rsidRPr="00C6531A">
              <w:rPr>
                <w:b/>
              </w:rPr>
              <w:t>Zostatok k</w:t>
            </w:r>
            <w:r>
              <w:rPr>
                <w:b/>
              </w:rPr>
              <w:t xml:space="preserve"> </w:t>
            </w:r>
            <w:r w:rsidRPr="00C6531A">
              <w:rPr>
                <w:b/>
              </w:rPr>
              <w:t> 31.12.</w:t>
            </w:r>
            <w:r w:rsidR="005D4B70">
              <w:rPr>
                <w:b/>
              </w:rPr>
              <w:t>2014</w:t>
            </w:r>
          </w:p>
        </w:tc>
        <w:tc>
          <w:tcPr>
            <w:tcW w:w="1843" w:type="dxa"/>
            <w:shd w:val="clear" w:color="auto" w:fill="FFFF99"/>
            <w:vAlign w:val="center"/>
          </w:tcPr>
          <w:p w:rsidR="003C7720" w:rsidRPr="00C6531A" w:rsidRDefault="00440DF3" w:rsidP="00C6531A">
            <w:pPr>
              <w:jc w:val="center"/>
              <w:rPr>
                <w:b/>
              </w:rPr>
            </w:pPr>
            <w:r>
              <w:rPr>
                <w:b/>
              </w:rPr>
              <w:t>Splatená istina v roku 2014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3C7720" w:rsidRPr="00C6531A" w:rsidRDefault="003C7720" w:rsidP="00097C69">
            <w:pPr>
              <w:jc w:val="center"/>
              <w:rPr>
                <w:b/>
              </w:rPr>
            </w:pPr>
            <w:r w:rsidRPr="00C6531A">
              <w:rPr>
                <w:b/>
              </w:rPr>
              <w:t>Úrok</w:t>
            </w:r>
            <w:r>
              <w:rPr>
                <w:b/>
              </w:rPr>
              <w:t>.</w:t>
            </w:r>
            <w:r w:rsidRPr="00C6531A">
              <w:rPr>
                <w:b/>
              </w:rPr>
              <w:t xml:space="preserve"> sadzba v %</w:t>
            </w:r>
          </w:p>
        </w:tc>
      </w:tr>
      <w:tr w:rsidR="00544C9A" w:rsidRPr="00FD05E4" w:rsidTr="00440DF3">
        <w:trPr>
          <w:trHeight w:val="454"/>
        </w:trPr>
        <w:tc>
          <w:tcPr>
            <w:tcW w:w="710" w:type="dxa"/>
            <w:vAlign w:val="center"/>
          </w:tcPr>
          <w:p w:rsidR="00544C9A" w:rsidRPr="00C6531A" w:rsidRDefault="00544C9A" w:rsidP="00C6531A">
            <w:pPr>
              <w:jc w:val="center"/>
            </w:pPr>
            <w:r w:rsidRPr="00C6531A">
              <w:t>1.</w:t>
            </w:r>
          </w:p>
        </w:tc>
        <w:tc>
          <w:tcPr>
            <w:tcW w:w="2835" w:type="dxa"/>
            <w:vAlign w:val="center"/>
          </w:tcPr>
          <w:p w:rsidR="00544C9A" w:rsidRPr="00C6531A" w:rsidRDefault="00544C9A" w:rsidP="00C6531A">
            <w:pPr>
              <w:jc w:val="center"/>
            </w:pPr>
            <w:proofErr w:type="spellStart"/>
            <w:r w:rsidRPr="00C6531A">
              <w:t>Prima</w:t>
            </w:r>
            <w:proofErr w:type="spellEnd"/>
            <w:r w:rsidRPr="00C6531A">
              <w:t xml:space="preserve"> banka </w:t>
            </w:r>
            <w:r>
              <w:t xml:space="preserve">- </w:t>
            </w:r>
            <w:proofErr w:type="spellStart"/>
            <w:r w:rsidRPr="00C6531A">
              <w:t>municipál</w:t>
            </w:r>
            <w:r>
              <w:t>ny</w:t>
            </w:r>
            <w:proofErr w:type="spellEnd"/>
          </w:p>
        </w:tc>
        <w:tc>
          <w:tcPr>
            <w:tcW w:w="1417" w:type="dxa"/>
            <w:vAlign w:val="center"/>
          </w:tcPr>
          <w:p w:rsidR="00544C9A" w:rsidRPr="00C6531A" w:rsidRDefault="00544C9A" w:rsidP="00544C9A">
            <w:pPr>
              <w:jc w:val="center"/>
            </w:pPr>
            <w:r>
              <w:t>82529,01</w:t>
            </w:r>
          </w:p>
        </w:tc>
        <w:tc>
          <w:tcPr>
            <w:tcW w:w="1418" w:type="dxa"/>
            <w:vAlign w:val="center"/>
          </w:tcPr>
          <w:p w:rsidR="00544C9A" w:rsidRPr="00C6531A" w:rsidRDefault="00544C9A" w:rsidP="00C6531A">
            <w:pPr>
              <w:jc w:val="center"/>
            </w:pPr>
            <w:r>
              <w:t>72521,01</w:t>
            </w:r>
          </w:p>
        </w:tc>
        <w:tc>
          <w:tcPr>
            <w:tcW w:w="1843" w:type="dxa"/>
            <w:vAlign w:val="center"/>
          </w:tcPr>
          <w:p w:rsidR="00544C9A" w:rsidRPr="00C6531A" w:rsidRDefault="004A4B38" w:rsidP="00C6531A">
            <w:pPr>
              <w:jc w:val="center"/>
            </w:pPr>
            <w:r>
              <w:t>10008,00</w:t>
            </w:r>
          </w:p>
        </w:tc>
        <w:tc>
          <w:tcPr>
            <w:tcW w:w="1559" w:type="dxa"/>
            <w:vAlign w:val="center"/>
          </w:tcPr>
          <w:p w:rsidR="00544C9A" w:rsidRPr="00C6531A" w:rsidRDefault="00544C9A" w:rsidP="00544C9A">
            <w:pPr>
              <w:jc w:val="center"/>
            </w:pPr>
            <w:r>
              <w:t>3,2</w:t>
            </w:r>
          </w:p>
        </w:tc>
      </w:tr>
      <w:tr w:rsidR="00544C9A" w:rsidRPr="00FD05E4" w:rsidTr="00440DF3">
        <w:trPr>
          <w:trHeight w:val="454"/>
        </w:trPr>
        <w:tc>
          <w:tcPr>
            <w:tcW w:w="710" w:type="dxa"/>
            <w:vAlign w:val="center"/>
          </w:tcPr>
          <w:p w:rsidR="00544C9A" w:rsidRPr="00C6531A" w:rsidRDefault="00544C9A" w:rsidP="00C6531A">
            <w:pPr>
              <w:jc w:val="center"/>
            </w:pPr>
            <w:r w:rsidRPr="00C6531A">
              <w:t>2.</w:t>
            </w:r>
          </w:p>
        </w:tc>
        <w:tc>
          <w:tcPr>
            <w:tcW w:w="2835" w:type="dxa"/>
            <w:vAlign w:val="center"/>
          </w:tcPr>
          <w:p w:rsidR="00544C9A" w:rsidRPr="00C6531A" w:rsidRDefault="00544C9A" w:rsidP="00C6531A">
            <w:pPr>
              <w:jc w:val="center"/>
            </w:pPr>
            <w:proofErr w:type="spellStart"/>
            <w:r w:rsidRPr="00C6531A">
              <w:t>Prima</w:t>
            </w:r>
            <w:proofErr w:type="spellEnd"/>
            <w:r w:rsidRPr="00C6531A">
              <w:t xml:space="preserve"> banka </w:t>
            </w:r>
            <w:r>
              <w:t xml:space="preserve">- </w:t>
            </w:r>
            <w:r w:rsidRPr="00C6531A">
              <w:t>COOP</w:t>
            </w:r>
          </w:p>
        </w:tc>
        <w:tc>
          <w:tcPr>
            <w:tcW w:w="1417" w:type="dxa"/>
            <w:vAlign w:val="center"/>
          </w:tcPr>
          <w:p w:rsidR="00544C9A" w:rsidRPr="00C6531A" w:rsidRDefault="00544C9A" w:rsidP="00544C9A">
            <w:pPr>
              <w:jc w:val="center"/>
            </w:pPr>
            <w:r>
              <w:t>32069,00</w:t>
            </w:r>
          </w:p>
        </w:tc>
        <w:tc>
          <w:tcPr>
            <w:tcW w:w="1418" w:type="dxa"/>
            <w:vAlign w:val="center"/>
          </w:tcPr>
          <w:p w:rsidR="00544C9A" w:rsidRPr="00C6531A" w:rsidRDefault="00544C9A" w:rsidP="00C6531A">
            <w:pPr>
              <w:jc w:val="center"/>
            </w:pPr>
            <w:r>
              <w:t>27065,00</w:t>
            </w:r>
          </w:p>
        </w:tc>
        <w:tc>
          <w:tcPr>
            <w:tcW w:w="1843" w:type="dxa"/>
            <w:vAlign w:val="center"/>
          </w:tcPr>
          <w:p w:rsidR="00544C9A" w:rsidRPr="00C6531A" w:rsidRDefault="004A4B38" w:rsidP="00C6531A">
            <w:pPr>
              <w:jc w:val="center"/>
            </w:pPr>
            <w:r>
              <w:t>5004,00</w:t>
            </w:r>
          </w:p>
        </w:tc>
        <w:tc>
          <w:tcPr>
            <w:tcW w:w="1559" w:type="dxa"/>
            <w:vAlign w:val="center"/>
          </w:tcPr>
          <w:p w:rsidR="00544C9A" w:rsidRPr="00C6531A" w:rsidRDefault="00544C9A" w:rsidP="00C6531A">
            <w:pPr>
              <w:jc w:val="center"/>
            </w:pPr>
            <w:r>
              <w:t>3,1</w:t>
            </w:r>
          </w:p>
        </w:tc>
      </w:tr>
      <w:tr w:rsidR="00544C9A" w:rsidRPr="00FD05E4" w:rsidTr="00440DF3">
        <w:trPr>
          <w:trHeight w:val="454"/>
        </w:trPr>
        <w:tc>
          <w:tcPr>
            <w:tcW w:w="710" w:type="dxa"/>
            <w:vAlign w:val="center"/>
          </w:tcPr>
          <w:p w:rsidR="00544C9A" w:rsidRPr="00C6531A" w:rsidRDefault="00544C9A" w:rsidP="00C6531A">
            <w:pPr>
              <w:jc w:val="center"/>
            </w:pPr>
            <w:r w:rsidRPr="00C6531A">
              <w:t>3.</w:t>
            </w:r>
          </w:p>
        </w:tc>
        <w:tc>
          <w:tcPr>
            <w:tcW w:w="2835" w:type="dxa"/>
            <w:vAlign w:val="center"/>
          </w:tcPr>
          <w:p w:rsidR="00544C9A" w:rsidRPr="00C6531A" w:rsidRDefault="00544C9A" w:rsidP="00C6531A">
            <w:pPr>
              <w:jc w:val="center"/>
            </w:pPr>
            <w:proofErr w:type="spellStart"/>
            <w:r w:rsidRPr="00C6531A">
              <w:t>Prima</w:t>
            </w:r>
            <w:proofErr w:type="spellEnd"/>
            <w:r w:rsidRPr="00C6531A">
              <w:t xml:space="preserve"> banka </w:t>
            </w:r>
            <w:r>
              <w:t xml:space="preserve">- </w:t>
            </w:r>
            <w:proofErr w:type="spellStart"/>
            <w:r w:rsidRPr="00C6531A">
              <w:t>MCaK</w:t>
            </w:r>
            <w:proofErr w:type="spellEnd"/>
          </w:p>
        </w:tc>
        <w:tc>
          <w:tcPr>
            <w:tcW w:w="1417" w:type="dxa"/>
            <w:vAlign w:val="center"/>
          </w:tcPr>
          <w:p w:rsidR="00544C9A" w:rsidRPr="00C6531A" w:rsidRDefault="00544C9A" w:rsidP="00544C9A">
            <w:pPr>
              <w:jc w:val="center"/>
            </w:pPr>
            <w:r>
              <w:t>42334,22</w:t>
            </w:r>
          </w:p>
        </w:tc>
        <w:tc>
          <w:tcPr>
            <w:tcW w:w="1418" w:type="dxa"/>
            <w:vAlign w:val="center"/>
          </w:tcPr>
          <w:p w:rsidR="00544C9A" w:rsidRPr="00C6531A" w:rsidRDefault="00544C9A" w:rsidP="00C6531A">
            <w:pPr>
              <w:jc w:val="center"/>
            </w:pPr>
            <w:r>
              <w:t>35818,22</w:t>
            </w:r>
          </w:p>
        </w:tc>
        <w:tc>
          <w:tcPr>
            <w:tcW w:w="1843" w:type="dxa"/>
            <w:vAlign w:val="center"/>
          </w:tcPr>
          <w:p w:rsidR="00544C9A" w:rsidRPr="00C6531A" w:rsidRDefault="004A4B38" w:rsidP="00C6531A">
            <w:pPr>
              <w:jc w:val="center"/>
            </w:pPr>
            <w:r>
              <w:t>6516,00</w:t>
            </w:r>
          </w:p>
        </w:tc>
        <w:tc>
          <w:tcPr>
            <w:tcW w:w="1559" w:type="dxa"/>
            <w:vAlign w:val="center"/>
          </w:tcPr>
          <w:p w:rsidR="00544C9A" w:rsidRPr="00C6531A" w:rsidRDefault="00544C9A" w:rsidP="00C6531A">
            <w:pPr>
              <w:jc w:val="center"/>
            </w:pPr>
            <w:r>
              <w:t>3,1</w:t>
            </w:r>
          </w:p>
        </w:tc>
      </w:tr>
      <w:tr w:rsidR="00544C9A" w:rsidRPr="00FD05E4" w:rsidTr="00440DF3">
        <w:trPr>
          <w:trHeight w:val="454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544C9A" w:rsidRPr="00C6531A" w:rsidRDefault="00544C9A" w:rsidP="00C6531A">
            <w:pPr>
              <w:jc w:val="center"/>
            </w:pPr>
            <w:r w:rsidRPr="00C6531A">
              <w:t>4.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544C9A" w:rsidRPr="00C6531A" w:rsidRDefault="00544C9A" w:rsidP="00C6531A">
            <w:pPr>
              <w:jc w:val="center"/>
            </w:pPr>
            <w:proofErr w:type="spellStart"/>
            <w:r w:rsidRPr="00C6531A">
              <w:t>Prima</w:t>
            </w:r>
            <w:proofErr w:type="spellEnd"/>
            <w:r w:rsidRPr="00C6531A">
              <w:t xml:space="preserve"> banka </w:t>
            </w:r>
            <w:r>
              <w:t xml:space="preserve">- </w:t>
            </w:r>
            <w:proofErr w:type="spellStart"/>
            <w:r w:rsidRPr="00C6531A">
              <w:t>CSLaL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44C9A" w:rsidRPr="00C6531A" w:rsidRDefault="00544C9A" w:rsidP="00544C9A">
            <w:pPr>
              <w:jc w:val="center"/>
            </w:pPr>
            <w:r>
              <w:t>41117,20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44C9A" w:rsidRPr="00C6531A" w:rsidRDefault="00544C9A" w:rsidP="00C6531A">
            <w:pPr>
              <w:jc w:val="center"/>
            </w:pPr>
            <w:r>
              <w:t>32885,20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44C9A" w:rsidRPr="00C6531A" w:rsidRDefault="004A4B38" w:rsidP="00C6531A">
            <w:pPr>
              <w:jc w:val="center"/>
            </w:pPr>
            <w:r>
              <w:t>8232,00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44C9A" w:rsidRPr="00C6531A" w:rsidRDefault="00544C9A" w:rsidP="00C6531A">
            <w:pPr>
              <w:jc w:val="center"/>
            </w:pPr>
            <w:r>
              <w:t>3,3</w:t>
            </w:r>
          </w:p>
        </w:tc>
      </w:tr>
      <w:tr w:rsidR="00544C9A" w:rsidRPr="00FD05E4" w:rsidTr="00440DF3">
        <w:trPr>
          <w:trHeight w:val="454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544C9A" w:rsidRPr="009E682B" w:rsidRDefault="00544C9A" w:rsidP="00C6531A">
            <w:pPr>
              <w:jc w:val="center"/>
            </w:pPr>
            <w:r w:rsidRPr="009E682B">
              <w:t>5.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544C9A" w:rsidRPr="009E682B" w:rsidRDefault="00544C9A" w:rsidP="00C6531A">
            <w:pPr>
              <w:jc w:val="center"/>
            </w:pPr>
            <w:proofErr w:type="spellStart"/>
            <w:r w:rsidRPr="009E682B">
              <w:t>Prima</w:t>
            </w:r>
            <w:proofErr w:type="spellEnd"/>
            <w:r w:rsidRPr="009E682B">
              <w:t xml:space="preserve"> banka - </w:t>
            </w:r>
            <w:proofErr w:type="spellStart"/>
            <w:r w:rsidRPr="009E682B">
              <w:t>kontokorent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44C9A" w:rsidRPr="009E682B" w:rsidRDefault="00544C9A" w:rsidP="00544C9A">
            <w:pPr>
              <w:jc w:val="center"/>
            </w:pPr>
            <w:r>
              <w:t>6018,13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44C9A" w:rsidRPr="009E682B" w:rsidRDefault="00544C9A" w:rsidP="00C6531A">
            <w:pPr>
              <w:jc w:val="center"/>
            </w:pPr>
            <w:r>
              <w:t>6129,40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44C9A" w:rsidRPr="009E682B" w:rsidRDefault="00544C9A" w:rsidP="00C6531A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44C9A" w:rsidRPr="009E682B" w:rsidRDefault="00544C9A" w:rsidP="00C6531A">
            <w:pPr>
              <w:jc w:val="center"/>
            </w:pPr>
            <w:r>
              <w:t>3,4</w:t>
            </w:r>
          </w:p>
        </w:tc>
      </w:tr>
      <w:tr w:rsidR="00544C9A" w:rsidRPr="00FD05E4" w:rsidTr="00440DF3">
        <w:trPr>
          <w:trHeight w:val="454"/>
        </w:trPr>
        <w:tc>
          <w:tcPr>
            <w:tcW w:w="710" w:type="dxa"/>
            <w:shd w:val="clear" w:color="auto" w:fill="FFFF99"/>
            <w:vAlign w:val="center"/>
          </w:tcPr>
          <w:p w:rsidR="00544C9A" w:rsidRPr="00C6531A" w:rsidRDefault="00544C9A" w:rsidP="00DF2ECE">
            <w:pPr>
              <w:jc w:val="center"/>
            </w:pPr>
          </w:p>
        </w:tc>
        <w:tc>
          <w:tcPr>
            <w:tcW w:w="2835" w:type="dxa"/>
            <w:shd w:val="clear" w:color="auto" w:fill="FFFF99"/>
            <w:vAlign w:val="center"/>
          </w:tcPr>
          <w:p w:rsidR="00544C9A" w:rsidRPr="00C6531A" w:rsidRDefault="00544C9A" w:rsidP="00DF2ECE">
            <w:pPr>
              <w:jc w:val="center"/>
              <w:rPr>
                <w:b/>
              </w:rPr>
            </w:pPr>
            <w:r w:rsidRPr="00C6531A">
              <w:rPr>
                <w:b/>
              </w:rPr>
              <w:t>SPOLU</w:t>
            </w:r>
            <w:r>
              <w:rPr>
                <w:b/>
              </w:rPr>
              <w:t xml:space="preserve"> bankové úvery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544C9A" w:rsidRPr="003C7720" w:rsidRDefault="00544C9A" w:rsidP="00544C9A">
            <w:pPr>
              <w:jc w:val="center"/>
              <w:rPr>
                <w:b/>
              </w:rPr>
            </w:pPr>
            <w:r>
              <w:rPr>
                <w:b/>
              </w:rPr>
              <w:t>204067,56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544C9A" w:rsidRPr="003C7720" w:rsidRDefault="00544C9A" w:rsidP="00DF2ECE">
            <w:pPr>
              <w:jc w:val="center"/>
              <w:rPr>
                <w:b/>
              </w:rPr>
            </w:pPr>
            <w:r>
              <w:rPr>
                <w:b/>
              </w:rPr>
              <w:t>174418,83</w:t>
            </w:r>
          </w:p>
        </w:tc>
        <w:tc>
          <w:tcPr>
            <w:tcW w:w="1843" w:type="dxa"/>
            <w:shd w:val="clear" w:color="auto" w:fill="FFFF99"/>
            <w:vAlign w:val="center"/>
          </w:tcPr>
          <w:p w:rsidR="00544C9A" w:rsidRPr="003C7720" w:rsidRDefault="004A4B38" w:rsidP="00DF2ECE">
            <w:pPr>
              <w:jc w:val="center"/>
              <w:rPr>
                <w:b/>
              </w:rPr>
            </w:pPr>
            <w:r>
              <w:rPr>
                <w:b/>
              </w:rPr>
              <w:t>29760,00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544C9A" w:rsidRPr="003C7720" w:rsidRDefault="00544C9A" w:rsidP="00DF2ECE">
            <w:pPr>
              <w:jc w:val="center"/>
              <w:rPr>
                <w:b/>
              </w:rPr>
            </w:pPr>
            <w:r w:rsidRPr="003C7720">
              <w:rPr>
                <w:b/>
              </w:rPr>
              <w:t>-</w:t>
            </w:r>
          </w:p>
        </w:tc>
      </w:tr>
      <w:tr w:rsidR="00544C9A" w:rsidRPr="00FD05E4" w:rsidTr="00440DF3">
        <w:trPr>
          <w:trHeight w:val="454"/>
        </w:trPr>
        <w:tc>
          <w:tcPr>
            <w:tcW w:w="710" w:type="dxa"/>
            <w:vAlign w:val="center"/>
          </w:tcPr>
          <w:p w:rsidR="00544C9A" w:rsidRPr="00C6531A" w:rsidRDefault="00544C9A" w:rsidP="00C6531A">
            <w:pPr>
              <w:jc w:val="center"/>
            </w:pPr>
            <w:r>
              <w:t>6</w:t>
            </w:r>
            <w:r w:rsidRPr="00C6531A">
              <w:t>.</w:t>
            </w:r>
          </w:p>
        </w:tc>
        <w:tc>
          <w:tcPr>
            <w:tcW w:w="2835" w:type="dxa"/>
            <w:vAlign w:val="center"/>
          </w:tcPr>
          <w:p w:rsidR="00544C9A" w:rsidRPr="00C6531A" w:rsidRDefault="00544C9A" w:rsidP="00C6531A">
            <w:pPr>
              <w:jc w:val="center"/>
            </w:pPr>
            <w:r w:rsidRPr="00C6531A">
              <w:t xml:space="preserve">ŠFRB 8 </w:t>
            </w:r>
            <w:proofErr w:type="spellStart"/>
            <w:r w:rsidRPr="00C6531A">
              <w:t>b.j</w:t>
            </w:r>
            <w:proofErr w:type="spellEnd"/>
            <w:r w:rsidRPr="00C6531A">
              <w:t>.</w:t>
            </w:r>
          </w:p>
        </w:tc>
        <w:tc>
          <w:tcPr>
            <w:tcW w:w="1417" w:type="dxa"/>
            <w:vAlign w:val="center"/>
          </w:tcPr>
          <w:p w:rsidR="00544C9A" w:rsidRPr="00C6531A" w:rsidRDefault="00544C9A" w:rsidP="00544C9A">
            <w:pPr>
              <w:jc w:val="center"/>
            </w:pPr>
            <w:r>
              <w:t>209692,39</w:t>
            </w:r>
          </w:p>
        </w:tc>
        <w:tc>
          <w:tcPr>
            <w:tcW w:w="1418" w:type="dxa"/>
            <w:vAlign w:val="center"/>
          </w:tcPr>
          <w:p w:rsidR="00544C9A" w:rsidRPr="00C6531A" w:rsidRDefault="00544C9A" w:rsidP="00C6531A">
            <w:pPr>
              <w:jc w:val="center"/>
            </w:pPr>
            <w:r>
              <w:t>201324,07</w:t>
            </w:r>
          </w:p>
        </w:tc>
        <w:tc>
          <w:tcPr>
            <w:tcW w:w="1843" w:type="dxa"/>
            <w:vAlign w:val="center"/>
          </w:tcPr>
          <w:p w:rsidR="00544C9A" w:rsidRPr="00C6531A" w:rsidRDefault="004A4B38" w:rsidP="00C6531A">
            <w:pPr>
              <w:jc w:val="center"/>
            </w:pPr>
            <w:r>
              <w:t>8368,32</w:t>
            </w:r>
          </w:p>
        </w:tc>
        <w:tc>
          <w:tcPr>
            <w:tcW w:w="1559" w:type="dxa"/>
            <w:vAlign w:val="center"/>
          </w:tcPr>
          <w:p w:rsidR="00544C9A" w:rsidRPr="00C6531A" w:rsidRDefault="00544C9A" w:rsidP="00C6531A">
            <w:pPr>
              <w:jc w:val="center"/>
            </w:pPr>
            <w:r>
              <w:t>1</w:t>
            </w:r>
          </w:p>
        </w:tc>
      </w:tr>
      <w:tr w:rsidR="00544C9A" w:rsidRPr="00FD05E4" w:rsidTr="00440DF3">
        <w:trPr>
          <w:trHeight w:val="454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544C9A" w:rsidRPr="00C6531A" w:rsidRDefault="00544C9A" w:rsidP="00C6531A">
            <w:pPr>
              <w:jc w:val="center"/>
            </w:pPr>
            <w:r>
              <w:t>7</w:t>
            </w:r>
            <w:r w:rsidRPr="00C6531A"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544C9A" w:rsidRPr="00C6531A" w:rsidRDefault="00544C9A" w:rsidP="00C6531A">
            <w:pPr>
              <w:jc w:val="center"/>
            </w:pPr>
            <w:r w:rsidRPr="00C6531A">
              <w:t xml:space="preserve">ŠFRB 18 </w:t>
            </w:r>
            <w:proofErr w:type="spellStart"/>
            <w:r w:rsidRPr="00C6531A">
              <w:t>b.j</w:t>
            </w:r>
            <w:proofErr w:type="spellEnd"/>
            <w:r w:rsidRPr="00C6531A">
              <w:t>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44C9A" w:rsidRPr="00C6531A" w:rsidRDefault="00544C9A" w:rsidP="00544C9A">
            <w:pPr>
              <w:jc w:val="center"/>
            </w:pPr>
            <w:r>
              <w:t>539761,06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44C9A" w:rsidRPr="00C6531A" w:rsidRDefault="00544C9A" w:rsidP="00C6531A">
            <w:pPr>
              <w:jc w:val="center"/>
            </w:pPr>
            <w:r>
              <w:t>520232,79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44C9A" w:rsidRPr="00C6531A" w:rsidRDefault="004A4B38" w:rsidP="00C6531A">
            <w:pPr>
              <w:jc w:val="center"/>
            </w:pPr>
            <w:r>
              <w:t>19528,27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44C9A" w:rsidRPr="00C6531A" w:rsidRDefault="00544C9A" w:rsidP="00C6531A">
            <w:pPr>
              <w:jc w:val="center"/>
            </w:pPr>
            <w:r>
              <w:t>1</w:t>
            </w:r>
          </w:p>
        </w:tc>
      </w:tr>
      <w:tr w:rsidR="00544C9A" w:rsidRPr="00FD05E4" w:rsidTr="00440DF3">
        <w:trPr>
          <w:trHeight w:val="454"/>
        </w:trPr>
        <w:tc>
          <w:tcPr>
            <w:tcW w:w="710" w:type="dxa"/>
            <w:shd w:val="clear" w:color="auto" w:fill="FFFF99"/>
            <w:vAlign w:val="center"/>
          </w:tcPr>
          <w:p w:rsidR="00544C9A" w:rsidRPr="00C6531A" w:rsidRDefault="00544C9A" w:rsidP="00C6531A">
            <w:pPr>
              <w:jc w:val="center"/>
            </w:pPr>
          </w:p>
        </w:tc>
        <w:tc>
          <w:tcPr>
            <w:tcW w:w="2835" w:type="dxa"/>
            <w:shd w:val="clear" w:color="auto" w:fill="FFFF99"/>
            <w:vAlign w:val="center"/>
          </w:tcPr>
          <w:p w:rsidR="00544C9A" w:rsidRPr="00C6531A" w:rsidRDefault="00544C9A" w:rsidP="00C6531A">
            <w:pPr>
              <w:jc w:val="center"/>
              <w:rPr>
                <w:b/>
              </w:rPr>
            </w:pPr>
            <w:r w:rsidRPr="00C6531A">
              <w:rPr>
                <w:b/>
              </w:rPr>
              <w:t>SPOLU</w:t>
            </w:r>
            <w:r>
              <w:rPr>
                <w:b/>
              </w:rPr>
              <w:t xml:space="preserve"> nebankové úvery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544C9A" w:rsidRPr="003C7720" w:rsidRDefault="00544C9A" w:rsidP="00544C9A">
            <w:pPr>
              <w:jc w:val="center"/>
              <w:rPr>
                <w:b/>
              </w:rPr>
            </w:pPr>
            <w:r>
              <w:rPr>
                <w:b/>
              </w:rPr>
              <w:t>749453,45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544C9A" w:rsidRPr="003C7720" w:rsidRDefault="00544C9A" w:rsidP="00C6531A">
            <w:pPr>
              <w:jc w:val="center"/>
              <w:rPr>
                <w:b/>
              </w:rPr>
            </w:pPr>
            <w:r>
              <w:rPr>
                <w:b/>
              </w:rPr>
              <w:t>721556,86</w:t>
            </w:r>
          </w:p>
        </w:tc>
        <w:tc>
          <w:tcPr>
            <w:tcW w:w="1843" w:type="dxa"/>
            <w:shd w:val="clear" w:color="auto" w:fill="FFFF99"/>
            <w:vAlign w:val="center"/>
          </w:tcPr>
          <w:p w:rsidR="00544C9A" w:rsidRPr="003C7720" w:rsidRDefault="004A4B38" w:rsidP="00C6531A">
            <w:pPr>
              <w:jc w:val="center"/>
              <w:rPr>
                <w:b/>
              </w:rPr>
            </w:pPr>
            <w:r>
              <w:rPr>
                <w:b/>
              </w:rPr>
              <w:t>27896,59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544C9A" w:rsidRPr="003C7720" w:rsidRDefault="00544C9A" w:rsidP="00C6531A">
            <w:pPr>
              <w:jc w:val="center"/>
              <w:rPr>
                <w:b/>
              </w:rPr>
            </w:pPr>
            <w:r w:rsidRPr="003C7720">
              <w:rPr>
                <w:b/>
              </w:rPr>
              <w:t>-</w:t>
            </w:r>
          </w:p>
        </w:tc>
      </w:tr>
    </w:tbl>
    <w:p w:rsidR="00FD05E4" w:rsidRDefault="00FD05E4" w:rsidP="005A74E9">
      <w:pPr>
        <w:jc w:val="both"/>
        <w:rPr>
          <w:color w:val="FF0000"/>
        </w:rPr>
      </w:pPr>
    </w:p>
    <w:p w:rsidR="00FD05E4" w:rsidRDefault="003C7720" w:rsidP="005A74E9">
      <w:pPr>
        <w:jc w:val="both"/>
      </w:pPr>
      <w:r w:rsidRPr="003C7720">
        <w:t>Po</w:t>
      </w:r>
      <w:r>
        <w:t xml:space="preserve">čiatočný stav </w:t>
      </w:r>
      <w:r w:rsidR="004A4B38">
        <w:t>všetkých</w:t>
      </w:r>
      <w:r>
        <w:t xml:space="preserve"> úverov k 1. 1. </w:t>
      </w:r>
      <w:r w:rsidR="005D4B70">
        <w:t>2014</w:t>
      </w:r>
      <w:r>
        <w:t xml:space="preserve"> bol </w:t>
      </w:r>
      <w:r w:rsidR="004A4B38">
        <w:t>953521,01</w:t>
      </w:r>
      <w:r>
        <w:t xml:space="preserve"> </w:t>
      </w:r>
      <w:r w:rsidRPr="009E682B">
        <w:t>€</w:t>
      </w:r>
      <w:r w:rsidR="009E682B" w:rsidRPr="009E682B">
        <w:t>.</w:t>
      </w:r>
      <w:r w:rsidR="009E682B">
        <w:t xml:space="preserve"> V roku </w:t>
      </w:r>
      <w:r w:rsidR="005D4B70">
        <w:t>2014</w:t>
      </w:r>
      <w:r w:rsidR="009E682B">
        <w:t xml:space="preserve"> obec Mníchova Lehota zaplatila splátky istiny bankových úverov vo výške </w:t>
      </w:r>
      <w:r w:rsidR="004A4B38">
        <w:t>57656,59</w:t>
      </w:r>
      <w:r w:rsidR="009E682B">
        <w:t xml:space="preserve"> </w:t>
      </w:r>
      <w:r w:rsidR="009E682B" w:rsidRPr="009E682B">
        <w:t>€</w:t>
      </w:r>
      <w:r w:rsidR="009E682B">
        <w:t xml:space="preserve"> a úroky z úverov vo výške </w:t>
      </w:r>
      <w:r w:rsidR="004A4B38">
        <w:t>13105,57</w:t>
      </w:r>
      <w:r w:rsidR="009E682B">
        <w:t xml:space="preserve"> </w:t>
      </w:r>
      <w:r w:rsidR="009E682B" w:rsidRPr="009E682B">
        <w:t>€</w:t>
      </w:r>
      <w:r w:rsidR="009E682B">
        <w:t>.</w:t>
      </w:r>
      <w:r w:rsidR="004C0218">
        <w:t xml:space="preserve"> Konečný stav dlhovej služby obce voči komerčným bankám k 31. 12. </w:t>
      </w:r>
      <w:r w:rsidR="005D4B70">
        <w:t>2014</w:t>
      </w:r>
      <w:r w:rsidR="004C0218">
        <w:t xml:space="preserve"> je vo výške </w:t>
      </w:r>
      <w:r w:rsidR="004A4B38">
        <w:t>174418,83</w:t>
      </w:r>
      <w:r w:rsidR="004C0218">
        <w:t xml:space="preserve"> </w:t>
      </w:r>
      <w:r w:rsidR="004C0218" w:rsidRPr="009E682B">
        <w:t>€</w:t>
      </w:r>
      <w:r w:rsidR="004C0218">
        <w:t xml:space="preserve"> a voči ŠFRB vo výške </w:t>
      </w:r>
      <w:r w:rsidR="004A4B38">
        <w:t>721556,86</w:t>
      </w:r>
      <w:r w:rsidR="004C0218">
        <w:t xml:space="preserve"> </w:t>
      </w:r>
      <w:r w:rsidR="004C0218" w:rsidRPr="009E682B">
        <w:t>€</w:t>
      </w:r>
      <w:r w:rsidR="004C0218">
        <w:t>.</w:t>
      </w:r>
    </w:p>
    <w:p w:rsidR="004C0218" w:rsidRDefault="004C0218" w:rsidP="005A74E9">
      <w:pPr>
        <w:jc w:val="both"/>
      </w:pPr>
      <w:r>
        <w:t xml:space="preserve">Stav nesplatených bankových úverov k  31. 12. </w:t>
      </w:r>
      <w:r w:rsidR="005D4B70">
        <w:t>2014</w:t>
      </w:r>
      <w:r>
        <w:t xml:space="preserve"> je vo výške </w:t>
      </w:r>
      <w:r w:rsidR="004A4B38">
        <w:t>174418,83</w:t>
      </w:r>
      <w:r>
        <w:t xml:space="preserve"> </w:t>
      </w:r>
      <w:r w:rsidRPr="009E682B">
        <w:t>€</w:t>
      </w:r>
      <w:r>
        <w:t xml:space="preserve">, čo predstavuje  </w:t>
      </w:r>
      <w:r w:rsidR="00866B1C">
        <w:t>29,82</w:t>
      </w:r>
      <w:r>
        <w:t xml:space="preserve"> % z bežných príjmov obce za kalendárny rok 201</w:t>
      </w:r>
      <w:r w:rsidR="004A4B38">
        <w:t>3</w:t>
      </w:r>
      <w:r>
        <w:t>. Bežné príjmy v roku 201</w:t>
      </w:r>
      <w:r w:rsidR="00866B1C">
        <w:t>3</w:t>
      </w:r>
      <w:r>
        <w:t xml:space="preserve"> boli vo výške </w:t>
      </w:r>
      <w:r w:rsidR="00866B1C">
        <w:t>584915,39</w:t>
      </w:r>
      <w:r>
        <w:t xml:space="preserve"> </w:t>
      </w:r>
      <w:r w:rsidRPr="009E682B">
        <w:t>€</w:t>
      </w:r>
      <w:r>
        <w:t xml:space="preserve"> (dodržaný zákon č. 583/2004 Z. z., § 17 ods. </w:t>
      </w:r>
      <w:r w:rsidR="000A4FC7">
        <w:t>9</w:t>
      </w:r>
      <w:r>
        <w:t xml:space="preserve"> -  do </w:t>
      </w:r>
      <w:r w:rsidR="006423C7">
        <w:t>5</w:t>
      </w:r>
      <w:r>
        <w:t>0 % z bežných príjmov)</w:t>
      </w:r>
      <w:r w:rsidR="00B66520">
        <w:t>.</w:t>
      </w:r>
    </w:p>
    <w:p w:rsidR="00B66520" w:rsidRPr="003C7720" w:rsidRDefault="00B66520" w:rsidP="005A74E9">
      <w:pPr>
        <w:jc w:val="both"/>
      </w:pPr>
      <w:r>
        <w:t xml:space="preserve">Celkové ročné splátky istiny bankových úverov </w:t>
      </w:r>
      <w:r w:rsidR="00261376">
        <w:t xml:space="preserve">vrátane úhrady výnosov (úrokov) </w:t>
      </w:r>
      <w:r>
        <w:t xml:space="preserve">uhradené z vlastných zdrojov obce v roku </w:t>
      </w:r>
      <w:r w:rsidR="005D4B70">
        <w:t>2014</w:t>
      </w:r>
      <w:r>
        <w:t xml:space="preserve"> boli vo výške </w:t>
      </w:r>
      <w:r w:rsidR="00261376">
        <w:t xml:space="preserve">42865,57 </w:t>
      </w:r>
      <w:r w:rsidRPr="009E682B">
        <w:t>€</w:t>
      </w:r>
      <w:r>
        <w:t xml:space="preserve">, čo predstavuje </w:t>
      </w:r>
      <w:r w:rsidR="00261376">
        <w:t>7,33</w:t>
      </w:r>
      <w:r>
        <w:t xml:space="preserve"> % bežných príjmov roku 201</w:t>
      </w:r>
      <w:r w:rsidR="00261376">
        <w:t>3</w:t>
      </w:r>
      <w:r>
        <w:t>. To znamená, že suma ročných splátok návratných zdrojov financovania neprekročila 25 % skutočných bežných príjmov predchádzajúceho rozpočtového roka.</w:t>
      </w:r>
    </w:p>
    <w:p w:rsidR="00AF4227" w:rsidRDefault="00AF4227" w:rsidP="00AF4227">
      <w:pPr>
        <w:ind w:left="900"/>
        <w:rPr>
          <w:color w:val="FF0000"/>
        </w:rPr>
      </w:pPr>
    </w:p>
    <w:p w:rsidR="00AF4227" w:rsidRPr="00440DF3" w:rsidRDefault="00AF4227" w:rsidP="00440DF3">
      <w:pPr>
        <w:ind w:left="426" w:hanging="426"/>
        <w:jc w:val="center"/>
        <w:rPr>
          <w:u w:val="single"/>
        </w:rPr>
      </w:pPr>
      <w:r w:rsidRPr="00440DF3">
        <w:rPr>
          <w:b/>
          <w:i/>
          <w:iCs/>
          <w:sz w:val="28"/>
          <w:szCs w:val="28"/>
          <w:u w:val="single"/>
        </w:rPr>
        <w:t xml:space="preserve">11. </w:t>
      </w:r>
      <w:r w:rsidRPr="00440DF3">
        <w:rPr>
          <w:b/>
          <w:i/>
          <w:sz w:val="28"/>
          <w:szCs w:val="28"/>
          <w:u w:val="single"/>
        </w:rPr>
        <w:t xml:space="preserve">Prehľad o poskytnutých zárukách podľa jednotlivých príjemcov za rok </w:t>
      </w:r>
      <w:r w:rsidR="005D4B70" w:rsidRPr="00440DF3">
        <w:rPr>
          <w:b/>
          <w:i/>
          <w:sz w:val="28"/>
          <w:szCs w:val="28"/>
          <w:u w:val="single"/>
        </w:rPr>
        <w:t>2014</w:t>
      </w:r>
    </w:p>
    <w:p w:rsidR="00AF4227" w:rsidRDefault="00AF4227" w:rsidP="00AF4227">
      <w:pPr>
        <w:rPr>
          <w:iCs/>
        </w:rPr>
      </w:pPr>
    </w:p>
    <w:p w:rsidR="00AF4227" w:rsidRPr="00AF4227" w:rsidRDefault="00AF4227" w:rsidP="00AF4227">
      <w:pPr>
        <w:rPr>
          <w:iCs/>
        </w:rPr>
      </w:pPr>
      <w:r>
        <w:rPr>
          <w:iCs/>
        </w:rPr>
        <w:t xml:space="preserve">Obec Mníchova Lehota v rozpočtovom roku </w:t>
      </w:r>
      <w:r w:rsidR="005D4B70">
        <w:rPr>
          <w:iCs/>
        </w:rPr>
        <w:t>2014</w:t>
      </w:r>
      <w:r>
        <w:rPr>
          <w:iCs/>
        </w:rPr>
        <w:t xml:space="preserve"> neposkytla žiadnemu subjektu záruky.</w:t>
      </w:r>
    </w:p>
    <w:p w:rsidR="00FD05E4" w:rsidRDefault="00FD05E4" w:rsidP="005A74E9">
      <w:pPr>
        <w:jc w:val="both"/>
        <w:rPr>
          <w:color w:val="FF0000"/>
        </w:rPr>
      </w:pPr>
    </w:p>
    <w:p w:rsidR="00440DF3" w:rsidRDefault="00440DF3" w:rsidP="005A74E9">
      <w:pPr>
        <w:jc w:val="both"/>
        <w:rPr>
          <w:color w:val="FF0000"/>
        </w:rPr>
      </w:pPr>
    </w:p>
    <w:p w:rsidR="00AF4227" w:rsidRDefault="00AF4227" w:rsidP="005A74E9">
      <w:pPr>
        <w:jc w:val="both"/>
        <w:rPr>
          <w:color w:val="FF0000"/>
        </w:rPr>
      </w:pPr>
    </w:p>
    <w:p w:rsidR="00AF4227" w:rsidRPr="00440DF3" w:rsidRDefault="00AF4227" w:rsidP="00440DF3">
      <w:pPr>
        <w:ind w:left="426" w:hanging="426"/>
        <w:jc w:val="center"/>
        <w:rPr>
          <w:u w:val="single"/>
        </w:rPr>
      </w:pPr>
      <w:r w:rsidRPr="00440DF3">
        <w:rPr>
          <w:b/>
          <w:i/>
          <w:iCs/>
          <w:sz w:val="28"/>
          <w:szCs w:val="28"/>
          <w:u w:val="single"/>
        </w:rPr>
        <w:t xml:space="preserve">12. </w:t>
      </w:r>
      <w:r w:rsidRPr="00440DF3">
        <w:rPr>
          <w:b/>
          <w:i/>
          <w:sz w:val="28"/>
          <w:szCs w:val="28"/>
          <w:u w:val="single"/>
        </w:rPr>
        <w:t xml:space="preserve">Podnikateľská činnosť v roku </w:t>
      </w:r>
      <w:r w:rsidR="005D4B70" w:rsidRPr="00440DF3">
        <w:rPr>
          <w:b/>
          <w:i/>
          <w:sz w:val="28"/>
          <w:szCs w:val="28"/>
          <w:u w:val="single"/>
        </w:rPr>
        <w:t>2014</w:t>
      </w:r>
    </w:p>
    <w:p w:rsidR="00FD05E4" w:rsidRDefault="00FD05E4" w:rsidP="005A74E9">
      <w:pPr>
        <w:jc w:val="both"/>
        <w:rPr>
          <w:color w:val="FF0000"/>
        </w:rPr>
      </w:pPr>
    </w:p>
    <w:p w:rsidR="00AF4227" w:rsidRPr="00AF4227" w:rsidRDefault="00AF4227" w:rsidP="005A74E9">
      <w:pPr>
        <w:jc w:val="both"/>
      </w:pPr>
      <w:r w:rsidRPr="00AF4227">
        <w:t xml:space="preserve">V roku </w:t>
      </w:r>
      <w:r w:rsidR="005D4B70">
        <w:t>2014</w:t>
      </w:r>
      <w:r w:rsidRPr="00AF4227">
        <w:t xml:space="preserve"> nevykonávala obec Mníchova Lehota žiadnu podnikateľskú činnosť.</w:t>
      </w:r>
    </w:p>
    <w:p w:rsidR="005A74E9" w:rsidRDefault="005A74E9" w:rsidP="005A74E9">
      <w:pPr>
        <w:ind w:left="360"/>
        <w:jc w:val="both"/>
        <w:rPr>
          <w:color w:val="FF0000"/>
        </w:rPr>
      </w:pPr>
    </w:p>
    <w:p w:rsidR="00440DF3" w:rsidRDefault="00440DF3" w:rsidP="005A74E9">
      <w:pPr>
        <w:ind w:left="360"/>
        <w:jc w:val="both"/>
        <w:rPr>
          <w:color w:val="FF0000"/>
        </w:rPr>
      </w:pPr>
    </w:p>
    <w:p w:rsidR="00AF4227" w:rsidRDefault="00AF4227" w:rsidP="005A74E9">
      <w:pPr>
        <w:ind w:left="360"/>
        <w:jc w:val="both"/>
        <w:rPr>
          <w:color w:val="FF0000"/>
        </w:rPr>
      </w:pPr>
    </w:p>
    <w:p w:rsidR="00AF4227" w:rsidRPr="00440DF3" w:rsidRDefault="00AF4227" w:rsidP="00440DF3">
      <w:pPr>
        <w:ind w:left="426" w:hanging="426"/>
        <w:jc w:val="center"/>
        <w:rPr>
          <w:u w:val="single"/>
        </w:rPr>
      </w:pPr>
      <w:r w:rsidRPr="00440DF3">
        <w:rPr>
          <w:b/>
          <w:i/>
          <w:iCs/>
          <w:sz w:val="28"/>
          <w:szCs w:val="28"/>
          <w:u w:val="single"/>
        </w:rPr>
        <w:t xml:space="preserve">13. </w:t>
      </w:r>
      <w:r w:rsidRPr="00440DF3">
        <w:rPr>
          <w:b/>
          <w:i/>
          <w:sz w:val="28"/>
          <w:szCs w:val="28"/>
          <w:u w:val="single"/>
        </w:rPr>
        <w:t>Návrh uznesenia</w:t>
      </w:r>
    </w:p>
    <w:p w:rsidR="005A74E9" w:rsidRPr="006E7300" w:rsidRDefault="005A74E9" w:rsidP="005A74E9">
      <w:pPr>
        <w:jc w:val="both"/>
        <w:rPr>
          <w:b/>
        </w:rPr>
      </w:pPr>
    </w:p>
    <w:p w:rsidR="005A74E9" w:rsidRPr="006E7300" w:rsidRDefault="005A74E9" w:rsidP="005A74E9">
      <w:pPr>
        <w:jc w:val="both"/>
        <w:rPr>
          <w:b/>
        </w:rPr>
      </w:pPr>
      <w:r w:rsidRPr="006E7300">
        <w:rPr>
          <w:b/>
        </w:rPr>
        <w:t>Návrh uznesenia:</w:t>
      </w:r>
    </w:p>
    <w:p w:rsidR="005A74E9" w:rsidRPr="006E7300" w:rsidRDefault="005A74E9" w:rsidP="005A74E9">
      <w:pPr>
        <w:jc w:val="both"/>
      </w:pPr>
      <w:r w:rsidRPr="006E7300">
        <w:t xml:space="preserve">Obecné zastupiteľstvo </w:t>
      </w:r>
      <w:r w:rsidR="00440DF3">
        <w:t>v</w:t>
      </w:r>
      <w:r w:rsidRPr="006E7300">
        <w:t xml:space="preserve"> </w:t>
      </w:r>
      <w:r w:rsidR="00FD05E4">
        <w:t>Mníchov</w:t>
      </w:r>
      <w:r w:rsidR="00440DF3">
        <w:t>ej</w:t>
      </w:r>
      <w:r w:rsidR="00FD05E4">
        <w:t xml:space="preserve"> Lehot</w:t>
      </w:r>
      <w:r w:rsidR="00440DF3">
        <w:t>e</w:t>
      </w:r>
      <w:r w:rsidRPr="006E7300">
        <w:t xml:space="preserve"> schvaľuje </w:t>
      </w:r>
      <w:r w:rsidR="001063E9">
        <w:t>celoročné hospodárenie obce</w:t>
      </w:r>
      <w:r w:rsidRPr="006E7300">
        <w:t xml:space="preserve"> </w:t>
      </w:r>
      <w:r w:rsidR="00AF4227">
        <w:t xml:space="preserve">za rok </w:t>
      </w:r>
      <w:r w:rsidR="005D4B70">
        <w:t>2014</w:t>
      </w:r>
      <w:r w:rsidR="00AF4227">
        <w:t xml:space="preserve"> </w:t>
      </w:r>
      <w:r w:rsidRPr="006E7300">
        <w:t>bez výhrad.</w:t>
      </w:r>
    </w:p>
    <w:p w:rsidR="005A74E9" w:rsidRPr="006E7300" w:rsidRDefault="005A74E9" w:rsidP="005A74E9">
      <w:pPr>
        <w:jc w:val="both"/>
      </w:pPr>
    </w:p>
    <w:p w:rsidR="005A74E9" w:rsidRDefault="005A74E9" w:rsidP="005A74E9">
      <w:pPr>
        <w:jc w:val="both"/>
      </w:pPr>
    </w:p>
    <w:p w:rsidR="00AF4227" w:rsidRDefault="00AF4227" w:rsidP="005A74E9">
      <w:pPr>
        <w:jc w:val="both"/>
      </w:pPr>
    </w:p>
    <w:p w:rsidR="00AF4227" w:rsidRPr="006E7300" w:rsidRDefault="00AF4227" w:rsidP="005A74E9">
      <w:pPr>
        <w:jc w:val="both"/>
      </w:pPr>
    </w:p>
    <w:p w:rsidR="005A74E9" w:rsidRPr="001E392B" w:rsidRDefault="005A74E9" w:rsidP="005A74E9">
      <w:pPr>
        <w:jc w:val="both"/>
        <w:rPr>
          <w:color w:val="FF0000"/>
        </w:rPr>
      </w:pPr>
    </w:p>
    <w:p w:rsidR="00AF4227" w:rsidRPr="006E7300" w:rsidRDefault="00AF4227" w:rsidP="00AF4227">
      <w:pPr>
        <w:jc w:val="both"/>
        <w:rPr>
          <w:b/>
        </w:rPr>
      </w:pPr>
      <w:r w:rsidRPr="006E7300">
        <w:t>V</w:t>
      </w:r>
      <w:r>
        <w:t xml:space="preserve"> Mníchovej Lehote, </w:t>
      </w:r>
      <w:r w:rsidRPr="006E7300">
        <w:t xml:space="preserve"> dňa </w:t>
      </w:r>
      <w:r w:rsidR="00115097">
        <w:t>13</w:t>
      </w:r>
      <w:r w:rsidRPr="006E7300">
        <w:t>.</w:t>
      </w:r>
      <w:r>
        <w:t xml:space="preserve"> </w:t>
      </w:r>
      <w:r w:rsidR="00115097">
        <w:t>5</w:t>
      </w:r>
      <w:r>
        <w:t xml:space="preserve"> </w:t>
      </w:r>
      <w:r w:rsidRPr="006E7300">
        <w:t>.201</w:t>
      </w:r>
      <w:r w:rsidR="00115097">
        <w:t>5</w:t>
      </w:r>
    </w:p>
    <w:p w:rsidR="00C37715" w:rsidRDefault="00C37715">
      <w:pPr>
        <w:rPr>
          <w:color w:val="FF0000"/>
        </w:rPr>
      </w:pPr>
    </w:p>
    <w:p w:rsidR="00440DF3" w:rsidRDefault="00440DF3">
      <w:pPr>
        <w:rPr>
          <w:color w:val="FF0000"/>
        </w:rPr>
      </w:pPr>
    </w:p>
    <w:p w:rsidR="00440DF3" w:rsidRDefault="00440DF3">
      <w:pPr>
        <w:rPr>
          <w:color w:val="FF0000"/>
        </w:rPr>
      </w:pPr>
    </w:p>
    <w:p w:rsidR="00440DF3" w:rsidRDefault="00440DF3" w:rsidP="00440DF3">
      <w:r w:rsidRPr="00440DF3">
        <w:t xml:space="preserve">Vypracovala: </w:t>
      </w:r>
      <w:r>
        <w:t xml:space="preserve"> </w:t>
      </w:r>
      <w:r w:rsidRPr="00440DF3">
        <w:t>Martina Burianová</w:t>
      </w:r>
      <w:r>
        <w:t>, účtovníčka</w:t>
      </w:r>
      <w:r w:rsidRPr="00440DF3">
        <w:t xml:space="preserve">                                     </w:t>
      </w:r>
    </w:p>
    <w:p w:rsidR="00440DF3" w:rsidRDefault="00440DF3" w:rsidP="00440DF3"/>
    <w:p w:rsidR="00440DF3" w:rsidRDefault="00440DF3" w:rsidP="00440DF3"/>
    <w:p w:rsidR="00440DF3" w:rsidRPr="00440DF3" w:rsidRDefault="00440DF3" w:rsidP="00440DF3">
      <w:r>
        <w:t xml:space="preserve">Schválil : </w:t>
      </w:r>
      <w:r w:rsidRPr="00440DF3">
        <w:t>Mgr. Jozef Kováč</w:t>
      </w:r>
      <w:r>
        <w:t>,</w:t>
      </w:r>
      <w:r w:rsidRPr="00440DF3">
        <w:t xml:space="preserve"> starosta obce</w:t>
      </w:r>
    </w:p>
    <w:p w:rsidR="00440DF3" w:rsidRPr="00440DF3" w:rsidRDefault="00440DF3" w:rsidP="00440DF3">
      <w:r w:rsidRPr="00440DF3">
        <w:t xml:space="preserve">                                                                                               </w:t>
      </w:r>
    </w:p>
    <w:p w:rsidR="00440DF3" w:rsidRPr="001E392B" w:rsidRDefault="00440DF3">
      <w:pPr>
        <w:rPr>
          <w:color w:val="FF0000"/>
        </w:rPr>
      </w:pPr>
    </w:p>
    <w:sectPr w:rsidR="00440DF3" w:rsidRPr="001E392B" w:rsidSect="00801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00"/>
      <w:numFmt w:val="lowerRoman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>
    <w:nsid w:val="00000005"/>
    <w:multiLevelType w:val="multilevel"/>
    <w:tmpl w:val="7D4C6B20"/>
    <w:name w:val="WW8Num5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/>
        <w:sz w:val="1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/>
        <w:sz w:val="18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481"/>
        </w:tabs>
        <w:ind w:left="481" w:hanging="283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679"/>
        </w:tabs>
        <w:ind w:left="679" w:hanging="283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877"/>
        </w:tabs>
        <w:ind w:left="877" w:hanging="283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075"/>
        </w:tabs>
        <w:ind w:left="1075" w:hanging="283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273"/>
        </w:tabs>
        <w:ind w:left="1273" w:hanging="283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471"/>
        </w:tabs>
        <w:ind w:left="1471" w:hanging="283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1669"/>
        </w:tabs>
        <w:ind w:left="1669" w:hanging="283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1867"/>
        </w:tabs>
        <w:ind w:left="1867" w:hanging="283"/>
      </w:pPr>
      <w:rPr>
        <w:rFonts w:ascii="StarSymbol" w:hAnsi="StarSymbol"/>
        <w:sz w:val="18"/>
      </w:rPr>
    </w:lvl>
  </w:abstractNum>
  <w:abstractNum w:abstractNumId="9">
    <w:nsid w:val="0000000A"/>
    <w:multiLevelType w:val="multi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0">
    <w:nsid w:val="0000000B"/>
    <w:multiLevelType w:val="multilevel"/>
    <w:tmpl w:val="0000000B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0448733B"/>
    <w:multiLevelType w:val="hybridMultilevel"/>
    <w:tmpl w:val="F1F845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6E4398"/>
    <w:multiLevelType w:val="hybridMultilevel"/>
    <w:tmpl w:val="A4A4A1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7D22A4"/>
    <w:multiLevelType w:val="hybridMultilevel"/>
    <w:tmpl w:val="D2E8C0DC"/>
    <w:lvl w:ilvl="0" w:tplc="5866C164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BC67FE"/>
    <w:multiLevelType w:val="hybridMultilevel"/>
    <w:tmpl w:val="6BEA5D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5155692"/>
    <w:multiLevelType w:val="hybridMultilevel"/>
    <w:tmpl w:val="BCFCBAAC"/>
    <w:lvl w:ilvl="0" w:tplc="4162E1D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7A05A9"/>
    <w:multiLevelType w:val="hybridMultilevel"/>
    <w:tmpl w:val="FE522C1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AE2C63"/>
    <w:multiLevelType w:val="hybridMultilevel"/>
    <w:tmpl w:val="AF0C12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677F7C"/>
    <w:multiLevelType w:val="hybridMultilevel"/>
    <w:tmpl w:val="17D6B2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43B7B92"/>
    <w:multiLevelType w:val="hybridMultilevel"/>
    <w:tmpl w:val="8926F7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DD007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4"/>
  </w:num>
  <w:num w:numId="13">
    <w:abstractNumId w:val="18"/>
  </w:num>
  <w:num w:numId="14">
    <w:abstractNumId w:val="12"/>
  </w:num>
  <w:num w:numId="15">
    <w:abstractNumId w:val="13"/>
  </w:num>
  <w:num w:numId="16">
    <w:abstractNumId w:val="17"/>
  </w:num>
  <w:num w:numId="17">
    <w:abstractNumId w:val="15"/>
  </w:num>
  <w:num w:numId="18">
    <w:abstractNumId w:val="16"/>
  </w:num>
  <w:num w:numId="19">
    <w:abstractNumId w:val="19"/>
  </w:num>
  <w:num w:numId="20">
    <w:abstractNumId w:val="11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4E9"/>
    <w:rsid w:val="00003AF5"/>
    <w:rsid w:val="000072B8"/>
    <w:rsid w:val="000238FB"/>
    <w:rsid w:val="0004142A"/>
    <w:rsid w:val="00047E21"/>
    <w:rsid w:val="000532AC"/>
    <w:rsid w:val="00072F60"/>
    <w:rsid w:val="000817D4"/>
    <w:rsid w:val="00084D4B"/>
    <w:rsid w:val="000870F7"/>
    <w:rsid w:val="00097C69"/>
    <w:rsid w:val="000A3CB8"/>
    <w:rsid w:val="000A4FC7"/>
    <w:rsid w:val="000C3DD7"/>
    <w:rsid w:val="000D24CB"/>
    <w:rsid w:val="000D3B9E"/>
    <w:rsid w:val="000E406A"/>
    <w:rsid w:val="001008B8"/>
    <w:rsid w:val="00104476"/>
    <w:rsid w:val="001063E9"/>
    <w:rsid w:val="00115097"/>
    <w:rsid w:val="001411BE"/>
    <w:rsid w:val="00145048"/>
    <w:rsid w:val="001451BA"/>
    <w:rsid w:val="00173BEC"/>
    <w:rsid w:val="001A1DFD"/>
    <w:rsid w:val="001A4722"/>
    <w:rsid w:val="001E392B"/>
    <w:rsid w:val="001E7221"/>
    <w:rsid w:val="002140F3"/>
    <w:rsid w:val="0021720B"/>
    <w:rsid w:val="002276AD"/>
    <w:rsid w:val="002364D5"/>
    <w:rsid w:val="00261376"/>
    <w:rsid w:val="00275851"/>
    <w:rsid w:val="00286D9F"/>
    <w:rsid w:val="002B34FD"/>
    <w:rsid w:val="002C1830"/>
    <w:rsid w:val="002C4545"/>
    <w:rsid w:val="002C7055"/>
    <w:rsid w:val="002F386B"/>
    <w:rsid w:val="003311B5"/>
    <w:rsid w:val="003638E6"/>
    <w:rsid w:val="003640A1"/>
    <w:rsid w:val="00370BFB"/>
    <w:rsid w:val="003717C1"/>
    <w:rsid w:val="00371FC6"/>
    <w:rsid w:val="0037457E"/>
    <w:rsid w:val="003A2C2D"/>
    <w:rsid w:val="003C1A3E"/>
    <w:rsid w:val="003C4DC4"/>
    <w:rsid w:val="003C7720"/>
    <w:rsid w:val="003E06DF"/>
    <w:rsid w:val="003F190D"/>
    <w:rsid w:val="00440DF3"/>
    <w:rsid w:val="00443BE7"/>
    <w:rsid w:val="004511C6"/>
    <w:rsid w:val="004609E4"/>
    <w:rsid w:val="0047090F"/>
    <w:rsid w:val="00473E64"/>
    <w:rsid w:val="00481204"/>
    <w:rsid w:val="004958A3"/>
    <w:rsid w:val="004A05A2"/>
    <w:rsid w:val="004A1EF1"/>
    <w:rsid w:val="004A4B38"/>
    <w:rsid w:val="004A5620"/>
    <w:rsid w:val="004C0218"/>
    <w:rsid w:val="004C46E7"/>
    <w:rsid w:val="004D20E8"/>
    <w:rsid w:val="004D75C6"/>
    <w:rsid w:val="004E1214"/>
    <w:rsid w:val="00510598"/>
    <w:rsid w:val="005129B3"/>
    <w:rsid w:val="005259E3"/>
    <w:rsid w:val="0053376D"/>
    <w:rsid w:val="00544C9A"/>
    <w:rsid w:val="00547643"/>
    <w:rsid w:val="005546F4"/>
    <w:rsid w:val="005850BD"/>
    <w:rsid w:val="00586430"/>
    <w:rsid w:val="005944D2"/>
    <w:rsid w:val="005A74E9"/>
    <w:rsid w:val="005C6358"/>
    <w:rsid w:val="005C78E0"/>
    <w:rsid w:val="005D11C5"/>
    <w:rsid w:val="005D496D"/>
    <w:rsid w:val="005D4B70"/>
    <w:rsid w:val="005F2AF1"/>
    <w:rsid w:val="005F2FAD"/>
    <w:rsid w:val="00601578"/>
    <w:rsid w:val="00626CBC"/>
    <w:rsid w:val="006326B4"/>
    <w:rsid w:val="006423C7"/>
    <w:rsid w:val="00643777"/>
    <w:rsid w:val="00644DB0"/>
    <w:rsid w:val="006611C9"/>
    <w:rsid w:val="006615F8"/>
    <w:rsid w:val="00681869"/>
    <w:rsid w:val="006873C3"/>
    <w:rsid w:val="00696970"/>
    <w:rsid w:val="006A4819"/>
    <w:rsid w:val="006C0174"/>
    <w:rsid w:val="006C7DDB"/>
    <w:rsid w:val="006D76E5"/>
    <w:rsid w:val="006E7300"/>
    <w:rsid w:val="00762214"/>
    <w:rsid w:val="0076358B"/>
    <w:rsid w:val="00765DD2"/>
    <w:rsid w:val="00775BCF"/>
    <w:rsid w:val="00787C64"/>
    <w:rsid w:val="0079531C"/>
    <w:rsid w:val="007B5457"/>
    <w:rsid w:val="007C4C66"/>
    <w:rsid w:val="007D13A1"/>
    <w:rsid w:val="007E4348"/>
    <w:rsid w:val="00801AAD"/>
    <w:rsid w:val="00806085"/>
    <w:rsid w:val="008364D2"/>
    <w:rsid w:val="00862519"/>
    <w:rsid w:val="00864AC6"/>
    <w:rsid w:val="00866B1C"/>
    <w:rsid w:val="008C07BD"/>
    <w:rsid w:val="008D03C5"/>
    <w:rsid w:val="008E5CDC"/>
    <w:rsid w:val="008F0013"/>
    <w:rsid w:val="009057DB"/>
    <w:rsid w:val="009203AC"/>
    <w:rsid w:val="00930FA8"/>
    <w:rsid w:val="00942E16"/>
    <w:rsid w:val="00953BDB"/>
    <w:rsid w:val="00970C6D"/>
    <w:rsid w:val="00994DD7"/>
    <w:rsid w:val="009A375C"/>
    <w:rsid w:val="009C6FEB"/>
    <w:rsid w:val="009D1F05"/>
    <w:rsid w:val="009D5417"/>
    <w:rsid w:val="009E6109"/>
    <w:rsid w:val="009E682B"/>
    <w:rsid w:val="009E6ED3"/>
    <w:rsid w:val="009E7DC8"/>
    <w:rsid w:val="00A368AA"/>
    <w:rsid w:val="00A37C74"/>
    <w:rsid w:val="00A5508F"/>
    <w:rsid w:val="00A562B5"/>
    <w:rsid w:val="00A76A89"/>
    <w:rsid w:val="00A77491"/>
    <w:rsid w:val="00AD765F"/>
    <w:rsid w:val="00AF4227"/>
    <w:rsid w:val="00B00EFF"/>
    <w:rsid w:val="00B040A8"/>
    <w:rsid w:val="00B14EB9"/>
    <w:rsid w:val="00B41F33"/>
    <w:rsid w:val="00B44D84"/>
    <w:rsid w:val="00B50A60"/>
    <w:rsid w:val="00B575A1"/>
    <w:rsid w:val="00B63A4C"/>
    <w:rsid w:val="00B66520"/>
    <w:rsid w:val="00B72867"/>
    <w:rsid w:val="00B913F5"/>
    <w:rsid w:val="00BC03EA"/>
    <w:rsid w:val="00BE2B67"/>
    <w:rsid w:val="00BE633B"/>
    <w:rsid w:val="00BF5075"/>
    <w:rsid w:val="00C24171"/>
    <w:rsid w:val="00C37715"/>
    <w:rsid w:val="00C6531A"/>
    <w:rsid w:val="00C747ED"/>
    <w:rsid w:val="00C80677"/>
    <w:rsid w:val="00C92EB3"/>
    <w:rsid w:val="00C969B9"/>
    <w:rsid w:val="00CA03B7"/>
    <w:rsid w:val="00CB3A99"/>
    <w:rsid w:val="00CD6106"/>
    <w:rsid w:val="00CE66C8"/>
    <w:rsid w:val="00D0439B"/>
    <w:rsid w:val="00D11908"/>
    <w:rsid w:val="00D34437"/>
    <w:rsid w:val="00D34D5C"/>
    <w:rsid w:val="00D419D3"/>
    <w:rsid w:val="00D52EEA"/>
    <w:rsid w:val="00D54720"/>
    <w:rsid w:val="00D80EDA"/>
    <w:rsid w:val="00DA1659"/>
    <w:rsid w:val="00DA330F"/>
    <w:rsid w:val="00DE4894"/>
    <w:rsid w:val="00DF2ECE"/>
    <w:rsid w:val="00E03BA9"/>
    <w:rsid w:val="00E302EE"/>
    <w:rsid w:val="00E42A8B"/>
    <w:rsid w:val="00E64107"/>
    <w:rsid w:val="00E9140B"/>
    <w:rsid w:val="00ED58A9"/>
    <w:rsid w:val="00ED6B34"/>
    <w:rsid w:val="00EF5503"/>
    <w:rsid w:val="00F074A2"/>
    <w:rsid w:val="00F10B70"/>
    <w:rsid w:val="00F15E25"/>
    <w:rsid w:val="00F3266E"/>
    <w:rsid w:val="00F4734A"/>
    <w:rsid w:val="00F61EA6"/>
    <w:rsid w:val="00F90F98"/>
    <w:rsid w:val="00F967A8"/>
    <w:rsid w:val="00F977AE"/>
    <w:rsid w:val="00FB6D32"/>
    <w:rsid w:val="00FC0C32"/>
    <w:rsid w:val="00FC21F3"/>
    <w:rsid w:val="00FD05E4"/>
    <w:rsid w:val="00FE2ADC"/>
    <w:rsid w:val="00FE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7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1">
    <w:name w:val="WW8Num1z1"/>
    <w:uiPriority w:val="99"/>
    <w:rsid w:val="005A74E9"/>
    <w:rPr>
      <w:rFonts w:ascii="Times New Roman" w:hAnsi="Times New Roman"/>
    </w:rPr>
  </w:style>
  <w:style w:type="character" w:customStyle="1" w:styleId="WW8Num2z0">
    <w:name w:val="WW8Num2z0"/>
    <w:uiPriority w:val="99"/>
    <w:rsid w:val="005A74E9"/>
    <w:rPr>
      <w:rFonts w:ascii="Times New Roman" w:hAnsi="Times New Roman"/>
    </w:rPr>
  </w:style>
  <w:style w:type="character" w:customStyle="1" w:styleId="WW8Num3z0">
    <w:name w:val="WW8Num3z0"/>
    <w:uiPriority w:val="99"/>
    <w:rsid w:val="005A74E9"/>
    <w:rPr>
      <w:rFonts w:ascii="Times New Roman" w:hAnsi="Times New Roman"/>
    </w:rPr>
  </w:style>
  <w:style w:type="character" w:customStyle="1" w:styleId="WW8Num7z0">
    <w:name w:val="WW8Num7z0"/>
    <w:uiPriority w:val="99"/>
    <w:rsid w:val="005A74E9"/>
    <w:rPr>
      <w:rFonts w:ascii="StarSymbol" w:hAnsi="StarSymbol"/>
      <w:sz w:val="18"/>
    </w:rPr>
  </w:style>
  <w:style w:type="character" w:customStyle="1" w:styleId="WW8Num8z0">
    <w:name w:val="WW8Num8z0"/>
    <w:uiPriority w:val="99"/>
    <w:rsid w:val="005A74E9"/>
    <w:rPr>
      <w:rFonts w:ascii="StarSymbol" w:hAnsi="StarSymbol"/>
      <w:sz w:val="18"/>
    </w:rPr>
  </w:style>
  <w:style w:type="character" w:customStyle="1" w:styleId="WW8Num9z0">
    <w:name w:val="WW8Num9z0"/>
    <w:uiPriority w:val="99"/>
    <w:rsid w:val="005A74E9"/>
    <w:rPr>
      <w:rFonts w:ascii="StarSymbol" w:hAnsi="StarSymbol"/>
      <w:sz w:val="18"/>
    </w:rPr>
  </w:style>
  <w:style w:type="character" w:customStyle="1" w:styleId="WW-Absatz-Standardschriftart">
    <w:name w:val="WW-Absatz-Standardschriftart"/>
    <w:uiPriority w:val="99"/>
    <w:rsid w:val="005A74E9"/>
  </w:style>
  <w:style w:type="character" w:customStyle="1" w:styleId="WW-WW8Num1z1">
    <w:name w:val="WW-WW8Num1z1"/>
    <w:uiPriority w:val="99"/>
    <w:rsid w:val="005A74E9"/>
    <w:rPr>
      <w:rFonts w:ascii="Times New Roman" w:hAnsi="Times New Roman"/>
    </w:rPr>
  </w:style>
  <w:style w:type="character" w:customStyle="1" w:styleId="WW-WW8Num2z0">
    <w:name w:val="WW-WW8Num2z0"/>
    <w:uiPriority w:val="99"/>
    <w:rsid w:val="005A74E9"/>
    <w:rPr>
      <w:rFonts w:ascii="Times New Roman" w:hAnsi="Times New Roman"/>
    </w:rPr>
  </w:style>
  <w:style w:type="character" w:customStyle="1" w:styleId="WW-WW8Num3z0">
    <w:name w:val="WW-WW8Num3z0"/>
    <w:uiPriority w:val="99"/>
    <w:rsid w:val="005A74E9"/>
    <w:rPr>
      <w:rFonts w:ascii="Times New Roman" w:hAnsi="Times New Roman"/>
    </w:rPr>
  </w:style>
  <w:style w:type="character" w:customStyle="1" w:styleId="WW-WW8Num7z0">
    <w:name w:val="WW-WW8Num7z0"/>
    <w:uiPriority w:val="99"/>
    <w:rsid w:val="005A74E9"/>
    <w:rPr>
      <w:rFonts w:ascii="StarSymbol" w:hAnsi="StarSymbol"/>
      <w:sz w:val="18"/>
    </w:rPr>
  </w:style>
  <w:style w:type="character" w:customStyle="1" w:styleId="WW-WW8Num8z0">
    <w:name w:val="WW-WW8Num8z0"/>
    <w:uiPriority w:val="99"/>
    <w:rsid w:val="005A74E9"/>
    <w:rPr>
      <w:rFonts w:ascii="StarSymbol" w:hAnsi="StarSymbol"/>
      <w:sz w:val="18"/>
    </w:rPr>
  </w:style>
  <w:style w:type="character" w:customStyle="1" w:styleId="WW-WW8Num9z0">
    <w:name w:val="WW-WW8Num9z0"/>
    <w:uiPriority w:val="99"/>
    <w:rsid w:val="005A74E9"/>
    <w:rPr>
      <w:rFonts w:ascii="StarSymbol" w:hAnsi="StarSymbol"/>
      <w:sz w:val="18"/>
    </w:rPr>
  </w:style>
  <w:style w:type="character" w:customStyle="1" w:styleId="WW-Absatz-Standardschriftart1">
    <w:name w:val="WW-Absatz-Standardschriftart1"/>
    <w:uiPriority w:val="99"/>
    <w:rsid w:val="005A74E9"/>
  </w:style>
  <w:style w:type="character" w:customStyle="1" w:styleId="WW-WW8Num1z11">
    <w:name w:val="WW-WW8Num1z11"/>
    <w:uiPriority w:val="99"/>
    <w:rsid w:val="005A74E9"/>
    <w:rPr>
      <w:rFonts w:ascii="Times New Roman" w:hAnsi="Times New Roman"/>
    </w:rPr>
  </w:style>
  <w:style w:type="character" w:customStyle="1" w:styleId="WW-WW8Num2z01">
    <w:name w:val="WW-WW8Num2z01"/>
    <w:uiPriority w:val="99"/>
    <w:rsid w:val="005A74E9"/>
    <w:rPr>
      <w:rFonts w:ascii="Times New Roman" w:hAnsi="Times New Roman"/>
    </w:rPr>
  </w:style>
  <w:style w:type="character" w:customStyle="1" w:styleId="WW-WW8Num3z01">
    <w:name w:val="WW-WW8Num3z01"/>
    <w:uiPriority w:val="99"/>
    <w:rsid w:val="005A74E9"/>
    <w:rPr>
      <w:rFonts w:ascii="Times New Roman" w:hAnsi="Times New Roman"/>
    </w:rPr>
  </w:style>
  <w:style w:type="character" w:customStyle="1" w:styleId="WW-WW8Num7z01">
    <w:name w:val="WW-WW8Num7z01"/>
    <w:uiPriority w:val="99"/>
    <w:rsid w:val="005A74E9"/>
    <w:rPr>
      <w:rFonts w:ascii="StarSymbol" w:hAnsi="StarSymbol"/>
      <w:sz w:val="18"/>
    </w:rPr>
  </w:style>
  <w:style w:type="character" w:customStyle="1" w:styleId="WW-WW8Num8z01">
    <w:name w:val="WW-WW8Num8z01"/>
    <w:uiPriority w:val="99"/>
    <w:rsid w:val="005A74E9"/>
    <w:rPr>
      <w:rFonts w:ascii="StarSymbol" w:hAnsi="StarSymbol"/>
      <w:sz w:val="18"/>
    </w:rPr>
  </w:style>
  <w:style w:type="character" w:customStyle="1" w:styleId="WW-WW8Num9z01">
    <w:name w:val="WW-WW8Num9z01"/>
    <w:uiPriority w:val="99"/>
    <w:rsid w:val="005A74E9"/>
    <w:rPr>
      <w:rFonts w:ascii="StarSymbol" w:hAnsi="StarSymbol"/>
      <w:sz w:val="18"/>
    </w:rPr>
  </w:style>
  <w:style w:type="character" w:customStyle="1" w:styleId="WW-Absatz-Standardschriftart11">
    <w:name w:val="WW-Absatz-Standardschriftart11"/>
    <w:uiPriority w:val="99"/>
    <w:rsid w:val="005A74E9"/>
  </w:style>
  <w:style w:type="character" w:customStyle="1" w:styleId="WW-WW8Num1z111">
    <w:name w:val="WW-WW8Num1z111"/>
    <w:uiPriority w:val="99"/>
    <w:rsid w:val="005A74E9"/>
    <w:rPr>
      <w:rFonts w:ascii="Times New Roman" w:hAnsi="Times New Roman"/>
    </w:rPr>
  </w:style>
  <w:style w:type="character" w:customStyle="1" w:styleId="WW-WW8Num2z011">
    <w:name w:val="WW-WW8Num2z011"/>
    <w:uiPriority w:val="99"/>
    <w:rsid w:val="005A74E9"/>
    <w:rPr>
      <w:rFonts w:ascii="Times New Roman" w:hAnsi="Times New Roman"/>
    </w:rPr>
  </w:style>
  <w:style w:type="character" w:customStyle="1" w:styleId="WW-WW8Num3z011">
    <w:name w:val="WW-WW8Num3z011"/>
    <w:uiPriority w:val="99"/>
    <w:rsid w:val="005A74E9"/>
    <w:rPr>
      <w:rFonts w:ascii="Times New Roman" w:hAnsi="Times New Roman"/>
    </w:rPr>
  </w:style>
  <w:style w:type="character" w:customStyle="1" w:styleId="WW-Absatz-Standardschriftart111">
    <w:name w:val="WW-Absatz-Standardschriftart111"/>
    <w:uiPriority w:val="99"/>
    <w:rsid w:val="005A74E9"/>
  </w:style>
  <w:style w:type="character" w:customStyle="1" w:styleId="WW-WW8Num1z1111">
    <w:name w:val="WW-WW8Num1z1111"/>
    <w:uiPriority w:val="99"/>
    <w:rsid w:val="005A74E9"/>
    <w:rPr>
      <w:rFonts w:ascii="Times New Roman" w:hAnsi="Times New Roman"/>
    </w:rPr>
  </w:style>
  <w:style w:type="character" w:customStyle="1" w:styleId="WW-WW8Num2z0111">
    <w:name w:val="WW-WW8Num2z0111"/>
    <w:uiPriority w:val="99"/>
    <w:rsid w:val="005A74E9"/>
    <w:rPr>
      <w:rFonts w:ascii="Times New Roman" w:hAnsi="Times New Roman"/>
    </w:rPr>
  </w:style>
  <w:style w:type="character" w:customStyle="1" w:styleId="WW-WW8Num3z0111">
    <w:name w:val="WW-WW8Num3z0111"/>
    <w:uiPriority w:val="99"/>
    <w:rsid w:val="005A74E9"/>
    <w:rPr>
      <w:rFonts w:ascii="Times New Roman" w:hAnsi="Times New Roman"/>
    </w:rPr>
  </w:style>
  <w:style w:type="character" w:customStyle="1" w:styleId="WW-Absatz-Standardschriftart1111">
    <w:name w:val="WW-Absatz-Standardschriftart1111"/>
    <w:uiPriority w:val="99"/>
    <w:rsid w:val="005A74E9"/>
  </w:style>
  <w:style w:type="character" w:customStyle="1" w:styleId="WW-WW8Num1z11111">
    <w:name w:val="WW-WW8Num1z11111"/>
    <w:uiPriority w:val="99"/>
    <w:rsid w:val="005A74E9"/>
    <w:rPr>
      <w:rFonts w:ascii="Times New Roman" w:hAnsi="Times New Roman"/>
    </w:rPr>
  </w:style>
  <w:style w:type="character" w:customStyle="1" w:styleId="WW-WW8Num2z01111">
    <w:name w:val="WW-WW8Num2z01111"/>
    <w:uiPriority w:val="99"/>
    <w:rsid w:val="005A74E9"/>
    <w:rPr>
      <w:rFonts w:ascii="Times New Roman" w:hAnsi="Times New Roman"/>
    </w:rPr>
  </w:style>
  <w:style w:type="character" w:customStyle="1" w:styleId="WW-WW8Num3z01111">
    <w:name w:val="WW-WW8Num3z01111"/>
    <w:uiPriority w:val="99"/>
    <w:rsid w:val="005A74E9"/>
    <w:rPr>
      <w:rFonts w:ascii="Times New Roman" w:hAnsi="Times New Roman"/>
    </w:rPr>
  </w:style>
  <w:style w:type="character" w:customStyle="1" w:styleId="WW-Absatz-Standardschriftart11111">
    <w:name w:val="WW-Absatz-Standardschriftart11111"/>
    <w:uiPriority w:val="99"/>
    <w:rsid w:val="005A74E9"/>
  </w:style>
  <w:style w:type="character" w:customStyle="1" w:styleId="WW-WW8Num1z111111">
    <w:name w:val="WW-WW8Num1z111111"/>
    <w:uiPriority w:val="99"/>
    <w:rsid w:val="005A74E9"/>
    <w:rPr>
      <w:rFonts w:ascii="Times New Roman" w:hAnsi="Times New Roman"/>
    </w:rPr>
  </w:style>
  <w:style w:type="character" w:customStyle="1" w:styleId="WW-WW8Num2z011111">
    <w:name w:val="WW-WW8Num2z011111"/>
    <w:uiPriority w:val="99"/>
    <w:rsid w:val="005A74E9"/>
    <w:rPr>
      <w:rFonts w:ascii="Times New Roman" w:hAnsi="Times New Roman"/>
    </w:rPr>
  </w:style>
  <w:style w:type="character" w:customStyle="1" w:styleId="WW-WW8Num3z011111">
    <w:name w:val="WW-WW8Num3z011111"/>
    <w:uiPriority w:val="99"/>
    <w:rsid w:val="005A74E9"/>
    <w:rPr>
      <w:rFonts w:ascii="Times New Roman" w:hAnsi="Times New Roman"/>
    </w:rPr>
  </w:style>
  <w:style w:type="character" w:customStyle="1" w:styleId="WW-Absatz-Standardschriftart111111">
    <w:name w:val="WW-Absatz-Standardschriftart111111"/>
    <w:uiPriority w:val="99"/>
    <w:rsid w:val="005A74E9"/>
  </w:style>
  <w:style w:type="character" w:customStyle="1" w:styleId="WW-WW8Num1z1111111">
    <w:name w:val="WW-WW8Num1z1111111"/>
    <w:uiPriority w:val="99"/>
    <w:rsid w:val="005A74E9"/>
    <w:rPr>
      <w:rFonts w:ascii="Times New Roman" w:hAnsi="Times New Roman"/>
    </w:rPr>
  </w:style>
  <w:style w:type="character" w:customStyle="1" w:styleId="WW-WW8Num2z0111111">
    <w:name w:val="WW-WW8Num2z0111111"/>
    <w:uiPriority w:val="99"/>
    <w:rsid w:val="005A74E9"/>
    <w:rPr>
      <w:rFonts w:ascii="Times New Roman" w:hAnsi="Times New Roman"/>
    </w:rPr>
  </w:style>
  <w:style w:type="character" w:customStyle="1" w:styleId="WW-WW8Num3z0111111">
    <w:name w:val="WW-WW8Num3z0111111"/>
    <w:uiPriority w:val="99"/>
    <w:rsid w:val="005A74E9"/>
    <w:rPr>
      <w:rFonts w:ascii="Times New Roman" w:hAnsi="Times New Roman"/>
    </w:rPr>
  </w:style>
  <w:style w:type="character" w:customStyle="1" w:styleId="WW-Absatz-Standardschriftart1111111">
    <w:name w:val="WW-Absatz-Standardschriftart1111111"/>
    <w:uiPriority w:val="99"/>
    <w:rsid w:val="005A74E9"/>
  </w:style>
  <w:style w:type="character" w:customStyle="1" w:styleId="WW-WW8Num1z11111111">
    <w:name w:val="WW-WW8Num1z11111111"/>
    <w:uiPriority w:val="99"/>
    <w:rsid w:val="005A74E9"/>
    <w:rPr>
      <w:rFonts w:ascii="Times New Roman" w:hAnsi="Times New Roman"/>
    </w:rPr>
  </w:style>
  <w:style w:type="character" w:customStyle="1" w:styleId="WW-WW8Num2z01111111">
    <w:name w:val="WW-WW8Num2z01111111"/>
    <w:uiPriority w:val="99"/>
    <w:rsid w:val="005A74E9"/>
    <w:rPr>
      <w:rFonts w:ascii="Times New Roman" w:hAnsi="Times New Roman"/>
    </w:rPr>
  </w:style>
  <w:style w:type="character" w:customStyle="1" w:styleId="WW-WW8Num3z01111111">
    <w:name w:val="WW-WW8Num3z01111111"/>
    <w:uiPriority w:val="99"/>
    <w:rsid w:val="005A74E9"/>
    <w:rPr>
      <w:rFonts w:ascii="Times New Roman" w:hAnsi="Times New Roman"/>
    </w:rPr>
  </w:style>
  <w:style w:type="character" w:customStyle="1" w:styleId="WW-Absatz-Standardschriftart11111111">
    <w:name w:val="WW-Absatz-Standardschriftart11111111"/>
    <w:uiPriority w:val="99"/>
    <w:rsid w:val="005A74E9"/>
  </w:style>
  <w:style w:type="character" w:customStyle="1" w:styleId="WW-WW8Num2z011111111">
    <w:name w:val="WW-WW8Num2z011111111"/>
    <w:uiPriority w:val="99"/>
    <w:rsid w:val="005A74E9"/>
    <w:rPr>
      <w:b/>
    </w:rPr>
  </w:style>
  <w:style w:type="character" w:customStyle="1" w:styleId="WW8Num4z1">
    <w:name w:val="WW8Num4z1"/>
    <w:uiPriority w:val="99"/>
    <w:rsid w:val="005A74E9"/>
    <w:rPr>
      <w:rFonts w:ascii="Times New Roman" w:hAnsi="Times New Roman"/>
    </w:rPr>
  </w:style>
  <w:style w:type="character" w:customStyle="1" w:styleId="WW8Num6z0">
    <w:name w:val="WW8Num6z0"/>
    <w:uiPriority w:val="99"/>
    <w:rsid w:val="005A74E9"/>
    <w:rPr>
      <w:rFonts w:ascii="Times New Roman" w:hAnsi="Times New Roman"/>
    </w:rPr>
  </w:style>
  <w:style w:type="character" w:customStyle="1" w:styleId="WW8Num6z1">
    <w:name w:val="WW8Num6z1"/>
    <w:uiPriority w:val="99"/>
    <w:rsid w:val="005A74E9"/>
    <w:rPr>
      <w:rFonts w:ascii="Courier New" w:hAnsi="Courier New"/>
    </w:rPr>
  </w:style>
  <w:style w:type="character" w:customStyle="1" w:styleId="WW8Num6z2">
    <w:name w:val="WW8Num6z2"/>
    <w:uiPriority w:val="99"/>
    <w:rsid w:val="005A74E9"/>
    <w:rPr>
      <w:rFonts w:ascii="Wingdings" w:hAnsi="Wingdings"/>
    </w:rPr>
  </w:style>
  <w:style w:type="character" w:customStyle="1" w:styleId="WW8Num6z3">
    <w:name w:val="WW8Num6z3"/>
    <w:uiPriority w:val="99"/>
    <w:rsid w:val="005A74E9"/>
    <w:rPr>
      <w:rFonts w:ascii="Symbol" w:hAnsi="Symbol"/>
    </w:rPr>
  </w:style>
  <w:style w:type="character" w:customStyle="1" w:styleId="WW-WW8Num7z011">
    <w:name w:val="WW-WW8Num7z011"/>
    <w:uiPriority w:val="99"/>
    <w:rsid w:val="005A74E9"/>
    <w:rPr>
      <w:rFonts w:ascii="Times New Roman" w:hAnsi="Times New Roman"/>
    </w:rPr>
  </w:style>
  <w:style w:type="character" w:customStyle="1" w:styleId="WW8Num7z1">
    <w:name w:val="WW8Num7z1"/>
    <w:uiPriority w:val="99"/>
    <w:rsid w:val="005A74E9"/>
    <w:rPr>
      <w:rFonts w:ascii="Courier New" w:hAnsi="Courier New"/>
    </w:rPr>
  </w:style>
  <w:style w:type="character" w:customStyle="1" w:styleId="WW8Num7z2">
    <w:name w:val="WW8Num7z2"/>
    <w:uiPriority w:val="99"/>
    <w:rsid w:val="005A74E9"/>
    <w:rPr>
      <w:rFonts w:ascii="Wingdings" w:hAnsi="Wingdings"/>
    </w:rPr>
  </w:style>
  <w:style w:type="character" w:customStyle="1" w:styleId="WW8Num7z3">
    <w:name w:val="WW8Num7z3"/>
    <w:uiPriority w:val="99"/>
    <w:rsid w:val="005A74E9"/>
    <w:rPr>
      <w:rFonts w:ascii="Symbol" w:hAnsi="Symbol"/>
    </w:rPr>
  </w:style>
  <w:style w:type="character" w:customStyle="1" w:styleId="WW8Num10z0">
    <w:name w:val="WW8Num10z0"/>
    <w:uiPriority w:val="99"/>
    <w:rsid w:val="005A74E9"/>
    <w:rPr>
      <w:rFonts w:ascii="Arial" w:hAnsi="Arial"/>
    </w:rPr>
  </w:style>
  <w:style w:type="character" w:customStyle="1" w:styleId="WW8Num10z1">
    <w:name w:val="WW8Num10z1"/>
    <w:uiPriority w:val="99"/>
    <w:rsid w:val="005A74E9"/>
    <w:rPr>
      <w:rFonts w:ascii="Courier New" w:hAnsi="Courier New"/>
    </w:rPr>
  </w:style>
  <w:style w:type="character" w:customStyle="1" w:styleId="WW8Num10z2">
    <w:name w:val="WW8Num10z2"/>
    <w:uiPriority w:val="99"/>
    <w:rsid w:val="005A74E9"/>
    <w:rPr>
      <w:rFonts w:ascii="Wingdings" w:hAnsi="Wingdings"/>
    </w:rPr>
  </w:style>
  <w:style w:type="character" w:customStyle="1" w:styleId="WW8Num10z3">
    <w:name w:val="WW8Num10z3"/>
    <w:uiPriority w:val="99"/>
    <w:rsid w:val="005A74E9"/>
    <w:rPr>
      <w:rFonts w:ascii="Symbol" w:hAnsi="Symbol"/>
    </w:rPr>
  </w:style>
  <w:style w:type="character" w:customStyle="1" w:styleId="WW8Num11z0">
    <w:name w:val="WW8Num11z0"/>
    <w:uiPriority w:val="99"/>
    <w:rsid w:val="005A74E9"/>
    <w:rPr>
      <w:b/>
    </w:rPr>
  </w:style>
  <w:style w:type="character" w:customStyle="1" w:styleId="WW-Predvolenpsmoodseku">
    <w:name w:val="WW-Predvolené písmo odseku"/>
    <w:uiPriority w:val="99"/>
    <w:rsid w:val="005A74E9"/>
  </w:style>
  <w:style w:type="character" w:customStyle="1" w:styleId="Symbolypreslovanie">
    <w:name w:val="Symboly pre číslovanie"/>
    <w:uiPriority w:val="99"/>
    <w:rsid w:val="005A74E9"/>
  </w:style>
  <w:style w:type="character" w:customStyle="1" w:styleId="WW-Symbolypreslovanie">
    <w:name w:val="WW-Symboly pre číslovanie"/>
    <w:uiPriority w:val="99"/>
    <w:rsid w:val="005A74E9"/>
  </w:style>
  <w:style w:type="character" w:customStyle="1" w:styleId="WW-Symbolypreslovanie1">
    <w:name w:val="WW-Symboly pre číslovanie1"/>
    <w:uiPriority w:val="99"/>
    <w:rsid w:val="005A74E9"/>
  </w:style>
  <w:style w:type="character" w:customStyle="1" w:styleId="WW-Symbolypreslovanie11">
    <w:name w:val="WW-Symboly pre číslovanie11"/>
    <w:uiPriority w:val="99"/>
    <w:rsid w:val="005A74E9"/>
  </w:style>
  <w:style w:type="character" w:customStyle="1" w:styleId="WW-Symbolypreslovanie111">
    <w:name w:val="WW-Symboly pre číslovanie111"/>
    <w:uiPriority w:val="99"/>
    <w:rsid w:val="005A74E9"/>
  </w:style>
  <w:style w:type="character" w:customStyle="1" w:styleId="WW-Symbolypreslovanie1111">
    <w:name w:val="WW-Symboly pre číslovanie1111"/>
    <w:uiPriority w:val="99"/>
    <w:rsid w:val="005A74E9"/>
  </w:style>
  <w:style w:type="character" w:customStyle="1" w:styleId="WW-Symbolypreslovanie11111">
    <w:name w:val="WW-Symboly pre číslovanie11111"/>
    <w:uiPriority w:val="99"/>
    <w:rsid w:val="005A74E9"/>
  </w:style>
  <w:style w:type="character" w:customStyle="1" w:styleId="WW-Symbolypreslovanie111111">
    <w:name w:val="WW-Symboly pre číslovanie111111"/>
    <w:uiPriority w:val="99"/>
    <w:rsid w:val="005A74E9"/>
  </w:style>
  <w:style w:type="character" w:customStyle="1" w:styleId="WW-Symbolypreslovanie1111111">
    <w:name w:val="WW-Symboly pre číslovanie1111111"/>
    <w:uiPriority w:val="99"/>
    <w:rsid w:val="005A74E9"/>
  </w:style>
  <w:style w:type="character" w:customStyle="1" w:styleId="WW-Symbolypreslovanie11111111">
    <w:name w:val="WW-Symboly pre číslovanie11111111"/>
    <w:uiPriority w:val="99"/>
    <w:rsid w:val="005A74E9"/>
  </w:style>
  <w:style w:type="character" w:customStyle="1" w:styleId="Symbolypreodrky">
    <w:name w:val="Symboly pre odrážky"/>
    <w:uiPriority w:val="99"/>
    <w:rsid w:val="005A74E9"/>
    <w:rPr>
      <w:rFonts w:ascii="StarSymbol" w:hAnsi="StarSymbol"/>
      <w:sz w:val="18"/>
    </w:rPr>
  </w:style>
  <w:style w:type="character" w:customStyle="1" w:styleId="WW-Symbolypreodrky">
    <w:name w:val="WW-Symboly pre odrážky"/>
    <w:uiPriority w:val="99"/>
    <w:rsid w:val="005A74E9"/>
    <w:rPr>
      <w:rFonts w:ascii="StarSymbol" w:hAnsi="StarSymbol"/>
      <w:sz w:val="18"/>
    </w:rPr>
  </w:style>
  <w:style w:type="character" w:customStyle="1" w:styleId="WW-Symbolypreodrky1">
    <w:name w:val="WW-Symboly pre odrážky1"/>
    <w:uiPriority w:val="99"/>
    <w:rsid w:val="005A74E9"/>
    <w:rPr>
      <w:rFonts w:ascii="StarSymbol" w:hAnsi="StarSymbol"/>
      <w:sz w:val="18"/>
    </w:rPr>
  </w:style>
  <w:style w:type="character" w:customStyle="1" w:styleId="WW-Symbolypreodrky11">
    <w:name w:val="WW-Symboly pre odrážky11"/>
    <w:uiPriority w:val="99"/>
    <w:rsid w:val="005A74E9"/>
    <w:rPr>
      <w:rFonts w:ascii="StarSymbol" w:hAnsi="StarSymbol"/>
      <w:sz w:val="18"/>
    </w:rPr>
  </w:style>
  <w:style w:type="paragraph" w:styleId="Zkladntext">
    <w:name w:val="Body Text"/>
    <w:basedOn w:val="Normlny"/>
    <w:link w:val="ZkladntextChar"/>
    <w:uiPriority w:val="99"/>
    <w:semiHidden/>
    <w:rsid w:val="005A74E9"/>
    <w:pPr>
      <w:jc w:val="both"/>
    </w:pPr>
    <w:rPr>
      <w:b/>
      <w:bCs/>
      <w:u w:val="single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A74E9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customStyle="1" w:styleId="Popisok">
    <w:name w:val="Popisok"/>
    <w:basedOn w:val="Normlny"/>
    <w:uiPriority w:val="99"/>
    <w:rsid w:val="005A74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Obsah">
    <w:name w:val="Obsah"/>
    <w:basedOn w:val="Normlny"/>
    <w:uiPriority w:val="99"/>
    <w:rsid w:val="005A74E9"/>
    <w:pPr>
      <w:suppressLineNumbers/>
    </w:pPr>
    <w:rPr>
      <w:rFonts w:cs="Tahoma"/>
    </w:rPr>
  </w:style>
  <w:style w:type="paragraph" w:customStyle="1" w:styleId="WW-Popisok">
    <w:name w:val="WW-Popisok"/>
    <w:basedOn w:val="Normlny"/>
    <w:uiPriority w:val="99"/>
    <w:rsid w:val="005A74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Obsah">
    <w:name w:val="WW-Obsah"/>
    <w:basedOn w:val="Normlny"/>
    <w:uiPriority w:val="99"/>
    <w:rsid w:val="005A74E9"/>
    <w:pPr>
      <w:suppressLineNumbers/>
    </w:pPr>
    <w:rPr>
      <w:rFonts w:cs="Tahoma"/>
    </w:rPr>
  </w:style>
  <w:style w:type="paragraph" w:customStyle="1" w:styleId="WW-Popisok1">
    <w:name w:val="WW-Popisok1"/>
    <w:basedOn w:val="Normlny"/>
    <w:uiPriority w:val="99"/>
    <w:rsid w:val="005A74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Obsah1">
    <w:name w:val="WW-Obsah1"/>
    <w:basedOn w:val="Normlny"/>
    <w:uiPriority w:val="99"/>
    <w:rsid w:val="005A74E9"/>
    <w:pPr>
      <w:suppressLineNumbers/>
    </w:pPr>
    <w:rPr>
      <w:rFonts w:cs="Tahoma"/>
    </w:rPr>
  </w:style>
  <w:style w:type="paragraph" w:customStyle="1" w:styleId="WW-Popisok11">
    <w:name w:val="WW-Popisok11"/>
    <w:basedOn w:val="Normlny"/>
    <w:uiPriority w:val="99"/>
    <w:rsid w:val="005A74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Obsah11">
    <w:name w:val="WW-Obsah11"/>
    <w:basedOn w:val="Normlny"/>
    <w:uiPriority w:val="99"/>
    <w:rsid w:val="005A74E9"/>
    <w:pPr>
      <w:suppressLineNumbers/>
    </w:pPr>
    <w:rPr>
      <w:rFonts w:cs="Tahoma"/>
    </w:rPr>
  </w:style>
  <w:style w:type="paragraph" w:customStyle="1" w:styleId="WW-Popisok111">
    <w:name w:val="WW-Popisok111"/>
    <w:basedOn w:val="Normlny"/>
    <w:uiPriority w:val="99"/>
    <w:rsid w:val="005A74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Obsah111">
    <w:name w:val="WW-Obsah111"/>
    <w:basedOn w:val="Normlny"/>
    <w:uiPriority w:val="99"/>
    <w:rsid w:val="005A74E9"/>
    <w:pPr>
      <w:suppressLineNumbers/>
    </w:pPr>
    <w:rPr>
      <w:rFonts w:cs="Tahoma"/>
    </w:rPr>
  </w:style>
  <w:style w:type="paragraph" w:customStyle="1" w:styleId="WW-Popisok1111">
    <w:name w:val="WW-Popisok1111"/>
    <w:basedOn w:val="Normlny"/>
    <w:uiPriority w:val="99"/>
    <w:rsid w:val="005A74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Obsah1111">
    <w:name w:val="WW-Obsah1111"/>
    <w:basedOn w:val="Normlny"/>
    <w:uiPriority w:val="99"/>
    <w:rsid w:val="005A74E9"/>
    <w:pPr>
      <w:suppressLineNumbers/>
    </w:pPr>
    <w:rPr>
      <w:rFonts w:cs="Tahoma"/>
    </w:rPr>
  </w:style>
  <w:style w:type="paragraph" w:customStyle="1" w:styleId="WW-Popisok11111">
    <w:name w:val="WW-Popisok11111"/>
    <w:basedOn w:val="Normlny"/>
    <w:uiPriority w:val="99"/>
    <w:rsid w:val="005A74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Obsah11111">
    <w:name w:val="WW-Obsah11111"/>
    <w:basedOn w:val="Normlny"/>
    <w:uiPriority w:val="99"/>
    <w:rsid w:val="005A74E9"/>
    <w:pPr>
      <w:suppressLineNumbers/>
    </w:pPr>
    <w:rPr>
      <w:rFonts w:cs="Tahoma"/>
    </w:rPr>
  </w:style>
  <w:style w:type="paragraph" w:customStyle="1" w:styleId="WW-Popisok111111">
    <w:name w:val="WW-Popisok111111"/>
    <w:basedOn w:val="Normlny"/>
    <w:uiPriority w:val="99"/>
    <w:rsid w:val="005A74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Obsah111111">
    <w:name w:val="WW-Obsah111111"/>
    <w:basedOn w:val="Normlny"/>
    <w:uiPriority w:val="99"/>
    <w:rsid w:val="005A74E9"/>
    <w:pPr>
      <w:suppressLineNumbers/>
    </w:pPr>
    <w:rPr>
      <w:rFonts w:cs="Tahoma"/>
    </w:rPr>
  </w:style>
  <w:style w:type="paragraph" w:customStyle="1" w:styleId="WW-Popisok1111111">
    <w:name w:val="WW-Popisok1111111"/>
    <w:basedOn w:val="Normlny"/>
    <w:uiPriority w:val="99"/>
    <w:rsid w:val="005A74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Obsah1111111">
    <w:name w:val="WW-Obsah1111111"/>
    <w:basedOn w:val="Normlny"/>
    <w:uiPriority w:val="99"/>
    <w:rsid w:val="005A74E9"/>
    <w:pPr>
      <w:suppressLineNumbers/>
    </w:pPr>
    <w:rPr>
      <w:rFonts w:cs="Tahoma"/>
    </w:rPr>
  </w:style>
  <w:style w:type="paragraph" w:customStyle="1" w:styleId="WW-Popisok11111111">
    <w:name w:val="WW-Popisok11111111"/>
    <w:basedOn w:val="Normlny"/>
    <w:uiPriority w:val="99"/>
    <w:rsid w:val="005A74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Obsah11111111">
    <w:name w:val="WW-Obsah11111111"/>
    <w:basedOn w:val="Normlny"/>
    <w:uiPriority w:val="99"/>
    <w:rsid w:val="005A74E9"/>
    <w:pPr>
      <w:suppressLineNumbers/>
    </w:pPr>
    <w:rPr>
      <w:rFonts w:cs="Tahoma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5A74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lavika">
    <w:name w:val="header"/>
    <w:basedOn w:val="Normlny"/>
    <w:link w:val="HlavikaChar"/>
    <w:uiPriority w:val="99"/>
    <w:semiHidden/>
    <w:rsid w:val="005A74E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5A74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semiHidden/>
    <w:rsid w:val="005A74E9"/>
    <w:pPr>
      <w:tabs>
        <w:tab w:val="center" w:pos="4536"/>
        <w:tab w:val="right" w:pos="9072"/>
      </w:tabs>
    </w:pPr>
  </w:style>
  <w:style w:type="paragraph" w:customStyle="1" w:styleId="Obsahrmca">
    <w:name w:val="Obsah rámca"/>
    <w:basedOn w:val="Zkladntext"/>
    <w:uiPriority w:val="99"/>
    <w:rsid w:val="005A74E9"/>
  </w:style>
  <w:style w:type="paragraph" w:customStyle="1" w:styleId="WW-Obsahrmca">
    <w:name w:val="WW-Obsah rámca"/>
    <w:basedOn w:val="Zkladntext"/>
    <w:uiPriority w:val="99"/>
    <w:rsid w:val="005A74E9"/>
  </w:style>
  <w:style w:type="paragraph" w:customStyle="1" w:styleId="WW-Obsahrmca1">
    <w:name w:val="WW-Obsah rámca1"/>
    <w:basedOn w:val="Zkladntext"/>
    <w:uiPriority w:val="99"/>
    <w:rsid w:val="005A74E9"/>
  </w:style>
  <w:style w:type="paragraph" w:customStyle="1" w:styleId="WW-Obsahrmca11">
    <w:name w:val="WW-Obsah rámca11"/>
    <w:basedOn w:val="Zkladntext"/>
    <w:uiPriority w:val="99"/>
    <w:rsid w:val="005A74E9"/>
  </w:style>
  <w:style w:type="paragraph" w:customStyle="1" w:styleId="WW-Obsahrmca111">
    <w:name w:val="WW-Obsah rámca111"/>
    <w:basedOn w:val="Zkladntext"/>
    <w:uiPriority w:val="99"/>
    <w:rsid w:val="005A74E9"/>
  </w:style>
  <w:style w:type="paragraph" w:customStyle="1" w:styleId="WW-Obsahrmca1111">
    <w:name w:val="WW-Obsah rámca1111"/>
    <w:basedOn w:val="Zkladntext"/>
    <w:uiPriority w:val="99"/>
    <w:rsid w:val="005A74E9"/>
  </w:style>
  <w:style w:type="paragraph" w:customStyle="1" w:styleId="WW-Obsahrmca11111">
    <w:name w:val="WW-Obsah rámca11111"/>
    <w:basedOn w:val="Zkladntext"/>
    <w:uiPriority w:val="99"/>
    <w:rsid w:val="005A74E9"/>
  </w:style>
  <w:style w:type="paragraph" w:customStyle="1" w:styleId="WW-Obsahrmca111111">
    <w:name w:val="WW-Obsah rámca111111"/>
    <w:basedOn w:val="Zkladntext"/>
    <w:uiPriority w:val="99"/>
    <w:rsid w:val="005A74E9"/>
  </w:style>
  <w:style w:type="paragraph" w:customStyle="1" w:styleId="WW-Obsahrmca1111111">
    <w:name w:val="WW-Obsah rámca1111111"/>
    <w:basedOn w:val="Zkladntext"/>
    <w:uiPriority w:val="99"/>
    <w:rsid w:val="005A74E9"/>
  </w:style>
  <w:style w:type="paragraph" w:customStyle="1" w:styleId="WW-Obsahrmca11111111">
    <w:name w:val="WW-Obsah rámca11111111"/>
    <w:basedOn w:val="Zkladntext"/>
    <w:uiPriority w:val="99"/>
    <w:rsid w:val="005A74E9"/>
  </w:style>
  <w:style w:type="paragraph" w:customStyle="1" w:styleId="Obsahtabuky">
    <w:name w:val="Obsah tabuľky"/>
    <w:basedOn w:val="Zkladntext"/>
    <w:uiPriority w:val="99"/>
    <w:rsid w:val="005A74E9"/>
    <w:pPr>
      <w:suppressLineNumbers/>
    </w:pPr>
  </w:style>
  <w:style w:type="paragraph" w:customStyle="1" w:styleId="WW-Obsahtabuky">
    <w:name w:val="WW-Obsah tabuľky"/>
    <w:basedOn w:val="Zkladntext"/>
    <w:uiPriority w:val="99"/>
    <w:rsid w:val="005A74E9"/>
    <w:pPr>
      <w:suppressLineNumbers/>
    </w:pPr>
  </w:style>
  <w:style w:type="paragraph" w:customStyle="1" w:styleId="WW-Obsahtabuky1">
    <w:name w:val="WW-Obsah tabuľky1"/>
    <w:basedOn w:val="Zkladntext"/>
    <w:uiPriority w:val="99"/>
    <w:rsid w:val="005A74E9"/>
    <w:pPr>
      <w:suppressLineNumbers/>
    </w:pPr>
  </w:style>
  <w:style w:type="paragraph" w:customStyle="1" w:styleId="WW-Obsahtabuky11">
    <w:name w:val="WW-Obsah tabuľky11"/>
    <w:basedOn w:val="Zkladntext"/>
    <w:uiPriority w:val="99"/>
    <w:rsid w:val="005A74E9"/>
    <w:pPr>
      <w:suppressLineNumbers/>
    </w:pPr>
  </w:style>
  <w:style w:type="paragraph" w:customStyle="1" w:styleId="WW-Obsahtabuky111">
    <w:name w:val="WW-Obsah tabuľky111"/>
    <w:basedOn w:val="Zkladntext"/>
    <w:uiPriority w:val="99"/>
    <w:rsid w:val="005A74E9"/>
    <w:pPr>
      <w:suppressLineNumbers/>
    </w:pPr>
  </w:style>
  <w:style w:type="paragraph" w:customStyle="1" w:styleId="WW-Obsahtabuky1111">
    <w:name w:val="WW-Obsah tabuľky1111"/>
    <w:basedOn w:val="Zkladntext"/>
    <w:uiPriority w:val="99"/>
    <w:rsid w:val="005A74E9"/>
    <w:pPr>
      <w:suppressLineNumbers/>
    </w:pPr>
  </w:style>
  <w:style w:type="paragraph" w:customStyle="1" w:styleId="WW-Obsahtabuky11111">
    <w:name w:val="WW-Obsah tabuľky11111"/>
    <w:basedOn w:val="Zkladntext"/>
    <w:uiPriority w:val="99"/>
    <w:rsid w:val="005A74E9"/>
    <w:pPr>
      <w:suppressLineNumbers/>
    </w:pPr>
  </w:style>
  <w:style w:type="paragraph" w:customStyle="1" w:styleId="WW-Obsahtabuky111111">
    <w:name w:val="WW-Obsah tabuľky111111"/>
    <w:basedOn w:val="Zkladntext"/>
    <w:uiPriority w:val="99"/>
    <w:rsid w:val="005A74E9"/>
    <w:pPr>
      <w:suppressLineNumbers/>
    </w:pPr>
  </w:style>
  <w:style w:type="paragraph" w:customStyle="1" w:styleId="WW-Obsahtabuky1111111">
    <w:name w:val="WW-Obsah tabuľky1111111"/>
    <w:basedOn w:val="Zkladntext"/>
    <w:uiPriority w:val="99"/>
    <w:rsid w:val="005A74E9"/>
    <w:pPr>
      <w:suppressLineNumbers/>
    </w:pPr>
  </w:style>
  <w:style w:type="paragraph" w:customStyle="1" w:styleId="WW-Obsahtabuky11111111">
    <w:name w:val="WW-Obsah tabuľky11111111"/>
    <w:basedOn w:val="Zkladntext"/>
    <w:uiPriority w:val="99"/>
    <w:rsid w:val="005A74E9"/>
    <w:pPr>
      <w:suppressLineNumbers/>
    </w:pPr>
  </w:style>
  <w:style w:type="paragraph" w:customStyle="1" w:styleId="Nadpistabuky">
    <w:name w:val="Nadpis tabuľky"/>
    <w:basedOn w:val="Obsahtabuky"/>
    <w:uiPriority w:val="99"/>
    <w:rsid w:val="005A74E9"/>
    <w:pPr>
      <w:jc w:val="center"/>
    </w:pPr>
    <w:rPr>
      <w:i/>
      <w:iCs/>
    </w:rPr>
  </w:style>
  <w:style w:type="paragraph" w:customStyle="1" w:styleId="WW-Nadpistabuky">
    <w:name w:val="WW-Nadpis tabuľky"/>
    <w:basedOn w:val="WW-Obsahtabuky"/>
    <w:uiPriority w:val="99"/>
    <w:rsid w:val="005A74E9"/>
    <w:pPr>
      <w:jc w:val="center"/>
    </w:pPr>
    <w:rPr>
      <w:i/>
      <w:iCs/>
    </w:rPr>
  </w:style>
  <w:style w:type="paragraph" w:customStyle="1" w:styleId="WW-Nadpistabuky1">
    <w:name w:val="WW-Nadpis tabuľky1"/>
    <w:basedOn w:val="WW-Obsahtabuky1"/>
    <w:uiPriority w:val="99"/>
    <w:rsid w:val="005A74E9"/>
    <w:pPr>
      <w:jc w:val="center"/>
    </w:pPr>
    <w:rPr>
      <w:i/>
      <w:iCs/>
    </w:rPr>
  </w:style>
  <w:style w:type="paragraph" w:customStyle="1" w:styleId="WW-Nadpistabuky11">
    <w:name w:val="WW-Nadpis tabuľky11"/>
    <w:basedOn w:val="WW-Obsahtabuky11"/>
    <w:uiPriority w:val="99"/>
    <w:rsid w:val="005A74E9"/>
    <w:pPr>
      <w:jc w:val="center"/>
    </w:pPr>
    <w:rPr>
      <w:i/>
      <w:iCs/>
    </w:rPr>
  </w:style>
  <w:style w:type="paragraph" w:customStyle="1" w:styleId="WW-Nadpistabuky111">
    <w:name w:val="WW-Nadpis tabuľky111"/>
    <w:basedOn w:val="WW-Obsahtabuky111"/>
    <w:uiPriority w:val="99"/>
    <w:rsid w:val="005A74E9"/>
    <w:pPr>
      <w:jc w:val="center"/>
    </w:pPr>
    <w:rPr>
      <w:i/>
      <w:iCs/>
    </w:rPr>
  </w:style>
  <w:style w:type="paragraph" w:customStyle="1" w:styleId="WW-Nadpistabuky1111">
    <w:name w:val="WW-Nadpis tabuľky1111"/>
    <w:basedOn w:val="WW-Obsahtabuky1111"/>
    <w:uiPriority w:val="99"/>
    <w:rsid w:val="005A74E9"/>
    <w:pPr>
      <w:jc w:val="center"/>
    </w:pPr>
    <w:rPr>
      <w:i/>
      <w:iCs/>
    </w:rPr>
  </w:style>
  <w:style w:type="paragraph" w:customStyle="1" w:styleId="WW-Nadpistabuky11111">
    <w:name w:val="WW-Nadpis tabuľky11111"/>
    <w:basedOn w:val="WW-Obsahtabuky11111"/>
    <w:uiPriority w:val="99"/>
    <w:rsid w:val="005A74E9"/>
    <w:pPr>
      <w:jc w:val="center"/>
    </w:pPr>
    <w:rPr>
      <w:i/>
      <w:iCs/>
    </w:rPr>
  </w:style>
  <w:style w:type="paragraph" w:customStyle="1" w:styleId="WW-Nadpistabuky111111">
    <w:name w:val="WW-Nadpis tabuľky111111"/>
    <w:basedOn w:val="WW-Obsahtabuky111111"/>
    <w:uiPriority w:val="99"/>
    <w:rsid w:val="005A74E9"/>
    <w:pPr>
      <w:jc w:val="center"/>
    </w:pPr>
    <w:rPr>
      <w:i/>
      <w:iCs/>
    </w:rPr>
  </w:style>
  <w:style w:type="paragraph" w:customStyle="1" w:styleId="WW-Nadpistabuky1111111">
    <w:name w:val="WW-Nadpis tabuľky1111111"/>
    <w:basedOn w:val="WW-Obsahtabuky1111111"/>
    <w:uiPriority w:val="99"/>
    <w:rsid w:val="005A74E9"/>
    <w:pPr>
      <w:jc w:val="center"/>
    </w:pPr>
    <w:rPr>
      <w:i/>
      <w:iCs/>
    </w:rPr>
  </w:style>
  <w:style w:type="paragraph" w:customStyle="1" w:styleId="WW-Nadpistabuky11111111">
    <w:name w:val="WW-Nadpis tabuľky11111111"/>
    <w:basedOn w:val="WW-Obsahtabuky11111111"/>
    <w:uiPriority w:val="99"/>
    <w:rsid w:val="005A74E9"/>
    <w:pPr>
      <w:jc w:val="center"/>
    </w:pPr>
    <w:rPr>
      <w:i/>
      <w:iCs/>
    </w:rPr>
  </w:style>
  <w:style w:type="paragraph" w:customStyle="1" w:styleId="Pismenka">
    <w:name w:val="Pismenka"/>
    <w:basedOn w:val="Zkladntext"/>
    <w:uiPriority w:val="99"/>
    <w:rsid w:val="005A74E9"/>
    <w:pPr>
      <w:tabs>
        <w:tab w:val="left" w:pos="426"/>
      </w:tabs>
      <w:ind w:left="426" w:hanging="426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C21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21F3"/>
    <w:rPr>
      <w:rFonts w:ascii="Segoe UI" w:eastAsia="Times New Roman" w:hAnsi="Segoe UI" w:cs="Segoe UI"/>
      <w:sz w:val="18"/>
      <w:szCs w:val="18"/>
      <w:lang w:eastAsia="ar-SA"/>
    </w:rPr>
  </w:style>
  <w:style w:type="paragraph" w:styleId="Odsekzoznamu">
    <w:name w:val="List Paragraph"/>
    <w:basedOn w:val="Normlny"/>
    <w:uiPriority w:val="34"/>
    <w:qFormat/>
    <w:rsid w:val="00FE68AB"/>
    <w:pPr>
      <w:ind w:left="720"/>
      <w:contextualSpacing/>
    </w:pPr>
  </w:style>
  <w:style w:type="table" w:styleId="Mriekatabuky">
    <w:name w:val="Table Grid"/>
    <w:basedOn w:val="Normlnatabuka"/>
    <w:uiPriority w:val="39"/>
    <w:rsid w:val="00FD0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7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1">
    <w:name w:val="WW8Num1z1"/>
    <w:uiPriority w:val="99"/>
    <w:rsid w:val="005A74E9"/>
    <w:rPr>
      <w:rFonts w:ascii="Times New Roman" w:hAnsi="Times New Roman"/>
    </w:rPr>
  </w:style>
  <w:style w:type="character" w:customStyle="1" w:styleId="WW8Num2z0">
    <w:name w:val="WW8Num2z0"/>
    <w:uiPriority w:val="99"/>
    <w:rsid w:val="005A74E9"/>
    <w:rPr>
      <w:rFonts w:ascii="Times New Roman" w:hAnsi="Times New Roman"/>
    </w:rPr>
  </w:style>
  <w:style w:type="character" w:customStyle="1" w:styleId="WW8Num3z0">
    <w:name w:val="WW8Num3z0"/>
    <w:uiPriority w:val="99"/>
    <w:rsid w:val="005A74E9"/>
    <w:rPr>
      <w:rFonts w:ascii="Times New Roman" w:hAnsi="Times New Roman"/>
    </w:rPr>
  </w:style>
  <w:style w:type="character" w:customStyle="1" w:styleId="WW8Num7z0">
    <w:name w:val="WW8Num7z0"/>
    <w:uiPriority w:val="99"/>
    <w:rsid w:val="005A74E9"/>
    <w:rPr>
      <w:rFonts w:ascii="StarSymbol" w:hAnsi="StarSymbol"/>
      <w:sz w:val="18"/>
    </w:rPr>
  </w:style>
  <w:style w:type="character" w:customStyle="1" w:styleId="WW8Num8z0">
    <w:name w:val="WW8Num8z0"/>
    <w:uiPriority w:val="99"/>
    <w:rsid w:val="005A74E9"/>
    <w:rPr>
      <w:rFonts w:ascii="StarSymbol" w:hAnsi="StarSymbol"/>
      <w:sz w:val="18"/>
    </w:rPr>
  </w:style>
  <w:style w:type="character" w:customStyle="1" w:styleId="WW8Num9z0">
    <w:name w:val="WW8Num9z0"/>
    <w:uiPriority w:val="99"/>
    <w:rsid w:val="005A74E9"/>
    <w:rPr>
      <w:rFonts w:ascii="StarSymbol" w:hAnsi="StarSymbol"/>
      <w:sz w:val="18"/>
    </w:rPr>
  </w:style>
  <w:style w:type="character" w:customStyle="1" w:styleId="WW-Absatz-Standardschriftart">
    <w:name w:val="WW-Absatz-Standardschriftart"/>
    <w:uiPriority w:val="99"/>
    <w:rsid w:val="005A74E9"/>
  </w:style>
  <w:style w:type="character" w:customStyle="1" w:styleId="WW-WW8Num1z1">
    <w:name w:val="WW-WW8Num1z1"/>
    <w:uiPriority w:val="99"/>
    <w:rsid w:val="005A74E9"/>
    <w:rPr>
      <w:rFonts w:ascii="Times New Roman" w:hAnsi="Times New Roman"/>
    </w:rPr>
  </w:style>
  <w:style w:type="character" w:customStyle="1" w:styleId="WW-WW8Num2z0">
    <w:name w:val="WW-WW8Num2z0"/>
    <w:uiPriority w:val="99"/>
    <w:rsid w:val="005A74E9"/>
    <w:rPr>
      <w:rFonts w:ascii="Times New Roman" w:hAnsi="Times New Roman"/>
    </w:rPr>
  </w:style>
  <w:style w:type="character" w:customStyle="1" w:styleId="WW-WW8Num3z0">
    <w:name w:val="WW-WW8Num3z0"/>
    <w:uiPriority w:val="99"/>
    <w:rsid w:val="005A74E9"/>
    <w:rPr>
      <w:rFonts w:ascii="Times New Roman" w:hAnsi="Times New Roman"/>
    </w:rPr>
  </w:style>
  <w:style w:type="character" w:customStyle="1" w:styleId="WW-WW8Num7z0">
    <w:name w:val="WW-WW8Num7z0"/>
    <w:uiPriority w:val="99"/>
    <w:rsid w:val="005A74E9"/>
    <w:rPr>
      <w:rFonts w:ascii="StarSymbol" w:hAnsi="StarSymbol"/>
      <w:sz w:val="18"/>
    </w:rPr>
  </w:style>
  <w:style w:type="character" w:customStyle="1" w:styleId="WW-WW8Num8z0">
    <w:name w:val="WW-WW8Num8z0"/>
    <w:uiPriority w:val="99"/>
    <w:rsid w:val="005A74E9"/>
    <w:rPr>
      <w:rFonts w:ascii="StarSymbol" w:hAnsi="StarSymbol"/>
      <w:sz w:val="18"/>
    </w:rPr>
  </w:style>
  <w:style w:type="character" w:customStyle="1" w:styleId="WW-WW8Num9z0">
    <w:name w:val="WW-WW8Num9z0"/>
    <w:uiPriority w:val="99"/>
    <w:rsid w:val="005A74E9"/>
    <w:rPr>
      <w:rFonts w:ascii="StarSymbol" w:hAnsi="StarSymbol"/>
      <w:sz w:val="18"/>
    </w:rPr>
  </w:style>
  <w:style w:type="character" w:customStyle="1" w:styleId="WW-Absatz-Standardschriftart1">
    <w:name w:val="WW-Absatz-Standardschriftart1"/>
    <w:uiPriority w:val="99"/>
    <w:rsid w:val="005A74E9"/>
  </w:style>
  <w:style w:type="character" w:customStyle="1" w:styleId="WW-WW8Num1z11">
    <w:name w:val="WW-WW8Num1z11"/>
    <w:uiPriority w:val="99"/>
    <w:rsid w:val="005A74E9"/>
    <w:rPr>
      <w:rFonts w:ascii="Times New Roman" w:hAnsi="Times New Roman"/>
    </w:rPr>
  </w:style>
  <w:style w:type="character" w:customStyle="1" w:styleId="WW-WW8Num2z01">
    <w:name w:val="WW-WW8Num2z01"/>
    <w:uiPriority w:val="99"/>
    <w:rsid w:val="005A74E9"/>
    <w:rPr>
      <w:rFonts w:ascii="Times New Roman" w:hAnsi="Times New Roman"/>
    </w:rPr>
  </w:style>
  <w:style w:type="character" w:customStyle="1" w:styleId="WW-WW8Num3z01">
    <w:name w:val="WW-WW8Num3z01"/>
    <w:uiPriority w:val="99"/>
    <w:rsid w:val="005A74E9"/>
    <w:rPr>
      <w:rFonts w:ascii="Times New Roman" w:hAnsi="Times New Roman"/>
    </w:rPr>
  </w:style>
  <w:style w:type="character" w:customStyle="1" w:styleId="WW-WW8Num7z01">
    <w:name w:val="WW-WW8Num7z01"/>
    <w:uiPriority w:val="99"/>
    <w:rsid w:val="005A74E9"/>
    <w:rPr>
      <w:rFonts w:ascii="StarSymbol" w:hAnsi="StarSymbol"/>
      <w:sz w:val="18"/>
    </w:rPr>
  </w:style>
  <w:style w:type="character" w:customStyle="1" w:styleId="WW-WW8Num8z01">
    <w:name w:val="WW-WW8Num8z01"/>
    <w:uiPriority w:val="99"/>
    <w:rsid w:val="005A74E9"/>
    <w:rPr>
      <w:rFonts w:ascii="StarSymbol" w:hAnsi="StarSymbol"/>
      <w:sz w:val="18"/>
    </w:rPr>
  </w:style>
  <w:style w:type="character" w:customStyle="1" w:styleId="WW-WW8Num9z01">
    <w:name w:val="WW-WW8Num9z01"/>
    <w:uiPriority w:val="99"/>
    <w:rsid w:val="005A74E9"/>
    <w:rPr>
      <w:rFonts w:ascii="StarSymbol" w:hAnsi="StarSymbol"/>
      <w:sz w:val="18"/>
    </w:rPr>
  </w:style>
  <w:style w:type="character" w:customStyle="1" w:styleId="WW-Absatz-Standardschriftart11">
    <w:name w:val="WW-Absatz-Standardschriftart11"/>
    <w:uiPriority w:val="99"/>
    <w:rsid w:val="005A74E9"/>
  </w:style>
  <w:style w:type="character" w:customStyle="1" w:styleId="WW-WW8Num1z111">
    <w:name w:val="WW-WW8Num1z111"/>
    <w:uiPriority w:val="99"/>
    <w:rsid w:val="005A74E9"/>
    <w:rPr>
      <w:rFonts w:ascii="Times New Roman" w:hAnsi="Times New Roman"/>
    </w:rPr>
  </w:style>
  <w:style w:type="character" w:customStyle="1" w:styleId="WW-WW8Num2z011">
    <w:name w:val="WW-WW8Num2z011"/>
    <w:uiPriority w:val="99"/>
    <w:rsid w:val="005A74E9"/>
    <w:rPr>
      <w:rFonts w:ascii="Times New Roman" w:hAnsi="Times New Roman"/>
    </w:rPr>
  </w:style>
  <w:style w:type="character" w:customStyle="1" w:styleId="WW-WW8Num3z011">
    <w:name w:val="WW-WW8Num3z011"/>
    <w:uiPriority w:val="99"/>
    <w:rsid w:val="005A74E9"/>
    <w:rPr>
      <w:rFonts w:ascii="Times New Roman" w:hAnsi="Times New Roman"/>
    </w:rPr>
  </w:style>
  <w:style w:type="character" w:customStyle="1" w:styleId="WW-Absatz-Standardschriftart111">
    <w:name w:val="WW-Absatz-Standardschriftart111"/>
    <w:uiPriority w:val="99"/>
    <w:rsid w:val="005A74E9"/>
  </w:style>
  <w:style w:type="character" w:customStyle="1" w:styleId="WW-WW8Num1z1111">
    <w:name w:val="WW-WW8Num1z1111"/>
    <w:uiPriority w:val="99"/>
    <w:rsid w:val="005A74E9"/>
    <w:rPr>
      <w:rFonts w:ascii="Times New Roman" w:hAnsi="Times New Roman"/>
    </w:rPr>
  </w:style>
  <w:style w:type="character" w:customStyle="1" w:styleId="WW-WW8Num2z0111">
    <w:name w:val="WW-WW8Num2z0111"/>
    <w:uiPriority w:val="99"/>
    <w:rsid w:val="005A74E9"/>
    <w:rPr>
      <w:rFonts w:ascii="Times New Roman" w:hAnsi="Times New Roman"/>
    </w:rPr>
  </w:style>
  <w:style w:type="character" w:customStyle="1" w:styleId="WW-WW8Num3z0111">
    <w:name w:val="WW-WW8Num3z0111"/>
    <w:uiPriority w:val="99"/>
    <w:rsid w:val="005A74E9"/>
    <w:rPr>
      <w:rFonts w:ascii="Times New Roman" w:hAnsi="Times New Roman"/>
    </w:rPr>
  </w:style>
  <w:style w:type="character" w:customStyle="1" w:styleId="WW-Absatz-Standardschriftart1111">
    <w:name w:val="WW-Absatz-Standardschriftart1111"/>
    <w:uiPriority w:val="99"/>
    <w:rsid w:val="005A74E9"/>
  </w:style>
  <w:style w:type="character" w:customStyle="1" w:styleId="WW-WW8Num1z11111">
    <w:name w:val="WW-WW8Num1z11111"/>
    <w:uiPriority w:val="99"/>
    <w:rsid w:val="005A74E9"/>
    <w:rPr>
      <w:rFonts w:ascii="Times New Roman" w:hAnsi="Times New Roman"/>
    </w:rPr>
  </w:style>
  <w:style w:type="character" w:customStyle="1" w:styleId="WW-WW8Num2z01111">
    <w:name w:val="WW-WW8Num2z01111"/>
    <w:uiPriority w:val="99"/>
    <w:rsid w:val="005A74E9"/>
    <w:rPr>
      <w:rFonts w:ascii="Times New Roman" w:hAnsi="Times New Roman"/>
    </w:rPr>
  </w:style>
  <w:style w:type="character" w:customStyle="1" w:styleId="WW-WW8Num3z01111">
    <w:name w:val="WW-WW8Num3z01111"/>
    <w:uiPriority w:val="99"/>
    <w:rsid w:val="005A74E9"/>
    <w:rPr>
      <w:rFonts w:ascii="Times New Roman" w:hAnsi="Times New Roman"/>
    </w:rPr>
  </w:style>
  <w:style w:type="character" w:customStyle="1" w:styleId="WW-Absatz-Standardschriftart11111">
    <w:name w:val="WW-Absatz-Standardschriftart11111"/>
    <w:uiPriority w:val="99"/>
    <w:rsid w:val="005A74E9"/>
  </w:style>
  <w:style w:type="character" w:customStyle="1" w:styleId="WW-WW8Num1z111111">
    <w:name w:val="WW-WW8Num1z111111"/>
    <w:uiPriority w:val="99"/>
    <w:rsid w:val="005A74E9"/>
    <w:rPr>
      <w:rFonts w:ascii="Times New Roman" w:hAnsi="Times New Roman"/>
    </w:rPr>
  </w:style>
  <w:style w:type="character" w:customStyle="1" w:styleId="WW-WW8Num2z011111">
    <w:name w:val="WW-WW8Num2z011111"/>
    <w:uiPriority w:val="99"/>
    <w:rsid w:val="005A74E9"/>
    <w:rPr>
      <w:rFonts w:ascii="Times New Roman" w:hAnsi="Times New Roman"/>
    </w:rPr>
  </w:style>
  <w:style w:type="character" w:customStyle="1" w:styleId="WW-WW8Num3z011111">
    <w:name w:val="WW-WW8Num3z011111"/>
    <w:uiPriority w:val="99"/>
    <w:rsid w:val="005A74E9"/>
    <w:rPr>
      <w:rFonts w:ascii="Times New Roman" w:hAnsi="Times New Roman"/>
    </w:rPr>
  </w:style>
  <w:style w:type="character" w:customStyle="1" w:styleId="WW-Absatz-Standardschriftart111111">
    <w:name w:val="WW-Absatz-Standardschriftart111111"/>
    <w:uiPriority w:val="99"/>
    <w:rsid w:val="005A74E9"/>
  </w:style>
  <w:style w:type="character" w:customStyle="1" w:styleId="WW-WW8Num1z1111111">
    <w:name w:val="WW-WW8Num1z1111111"/>
    <w:uiPriority w:val="99"/>
    <w:rsid w:val="005A74E9"/>
    <w:rPr>
      <w:rFonts w:ascii="Times New Roman" w:hAnsi="Times New Roman"/>
    </w:rPr>
  </w:style>
  <w:style w:type="character" w:customStyle="1" w:styleId="WW-WW8Num2z0111111">
    <w:name w:val="WW-WW8Num2z0111111"/>
    <w:uiPriority w:val="99"/>
    <w:rsid w:val="005A74E9"/>
    <w:rPr>
      <w:rFonts w:ascii="Times New Roman" w:hAnsi="Times New Roman"/>
    </w:rPr>
  </w:style>
  <w:style w:type="character" w:customStyle="1" w:styleId="WW-WW8Num3z0111111">
    <w:name w:val="WW-WW8Num3z0111111"/>
    <w:uiPriority w:val="99"/>
    <w:rsid w:val="005A74E9"/>
    <w:rPr>
      <w:rFonts w:ascii="Times New Roman" w:hAnsi="Times New Roman"/>
    </w:rPr>
  </w:style>
  <w:style w:type="character" w:customStyle="1" w:styleId="WW-Absatz-Standardschriftart1111111">
    <w:name w:val="WW-Absatz-Standardschriftart1111111"/>
    <w:uiPriority w:val="99"/>
    <w:rsid w:val="005A74E9"/>
  </w:style>
  <w:style w:type="character" w:customStyle="1" w:styleId="WW-WW8Num1z11111111">
    <w:name w:val="WW-WW8Num1z11111111"/>
    <w:uiPriority w:val="99"/>
    <w:rsid w:val="005A74E9"/>
    <w:rPr>
      <w:rFonts w:ascii="Times New Roman" w:hAnsi="Times New Roman"/>
    </w:rPr>
  </w:style>
  <w:style w:type="character" w:customStyle="1" w:styleId="WW-WW8Num2z01111111">
    <w:name w:val="WW-WW8Num2z01111111"/>
    <w:uiPriority w:val="99"/>
    <w:rsid w:val="005A74E9"/>
    <w:rPr>
      <w:rFonts w:ascii="Times New Roman" w:hAnsi="Times New Roman"/>
    </w:rPr>
  </w:style>
  <w:style w:type="character" w:customStyle="1" w:styleId="WW-WW8Num3z01111111">
    <w:name w:val="WW-WW8Num3z01111111"/>
    <w:uiPriority w:val="99"/>
    <w:rsid w:val="005A74E9"/>
    <w:rPr>
      <w:rFonts w:ascii="Times New Roman" w:hAnsi="Times New Roman"/>
    </w:rPr>
  </w:style>
  <w:style w:type="character" w:customStyle="1" w:styleId="WW-Absatz-Standardschriftart11111111">
    <w:name w:val="WW-Absatz-Standardschriftart11111111"/>
    <w:uiPriority w:val="99"/>
    <w:rsid w:val="005A74E9"/>
  </w:style>
  <w:style w:type="character" w:customStyle="1" w:styleId="WW-WW8Num2z011111111">
    <w:name w:val="WW-WW8Num2z011111111"/>
    <w:uiPriority w:val="99"/>
    <w:rsid w:val="005A74E9"/>
    <w:rPr>
      <w:b/>
    </w:rPr>
  </w:style>
  <w:style w:type="character" w:customStyle="1" w:styleId="WW8Num4z1">
    <w:name w:val="WW8Num4z1"/>
    <w:uiPriority w:val="99"/>
    <w:rsid w:val="005A74E9"/>
    <w:rPr>
      <w:rFonts w:ascii="Times New Roman" w:hAnsi="Times New Roman"/>
    </w:rPr>
  </w:style>
  <w:style w:type="character" w:customStyle="1" w:styleId="WW8Num6z0">
    <w:name w:val="WW8Num6z0"/>
    <w:uiPriority w:val="99"/>
    <w:rsid w:val="005A74E9"/>
    <w:rPr>
      <w:rFonts w:ascii="Times New Roman" w:hAnsi="Times New Roman"/>
    </w:rPr>
  </w:style>
  <w:style w:type="character" w:customStyle="1" w:styleId="WW8Num6z1">
    <w:name w:val="WW8Num6z1"/>
    <w:uiPriority w:val="99"/>
    <w:rsid w:val="005A74E9"/>
    <w:rPr>
      <w:rFonts w:ascii="Courier New" w:hAnsi="Courier New"/>
    </w:rPr>
  </w:style>
  <w:style w:type="character" w:customStyle="1" w:styleId="WW8Num6z2">
    <w:name w:val="WW8Num6z2"/>
    <w:uiPriority w:val="99"/>
    <w:rsid w:val="005A74E9"/>
    <w:rPr>
      <w:rFonts w:ascii="Wingdings" w:hAnsi="Wingdings"/>
    </w:rPr>
  </w:style>
  <w:style w:type="character" w:customStyle="1" w:styleId="WW8Num6z3">
    <w:name w:val="WW8Num6z3"/>
    <w:uiPriority w:val="99"/>
    <w:rsid w:val="005A74E9"/>
    <w:rPr>
      <w:rFonts w:ascii="Symbol" w:hAnsi="Symbol"/>
    </w:rPr>
  </w:style>
  <w:style w:type="character" w:customStyle="1" w:styleId="WW-WW8Num7z011">
    <w:name w:val="WW-WW8Num7z011"/>
    <w:uiPriority w:val="99"/>
    <w:rsid w:val="005A74E9"/>
    <w:rPr>
      <w:rFonts w:ascii="Times New Roman" w:hAnsi="Times New Roman"/>
    </w:rPr>
  </w:style>
  <w:style w:type="character" w:customStyle="1" w:styleId="WW8Num7z1">
    <w:name w:val="WW8Num7z1"/>
    <w:uiPriority w:val="99"/>
    <w:rsid w:val="005A74E9"/>
    <w:rPr>
      <w:rFonts w:ascii="Courier New" w:hAnsi="Courier New"/>
    </w:rPr>
  </w:style>
  <w:style w:type="character" w:customStyle="1" w:styleId="WW8Num7z2">
    <w:name w:val="WW8Num7z2"/>
    <w:uiPriority w:val="99"/>
    <w:rsid w:val="005A74E9"/>
    <w:rPr>
      <w:rFonts w:ascii="Wingdings" w:hAnsi="Wingdings"/>
    </w:rPr>
  </w:style>
  <w:style w:type="character" w:customStyle="1" w:styleId="WW8Num7z3">
    <w:name w:val="WW8Num7z3"/>
    <w:uiPriority w:val="99"/>
    <w:rsid w:val="005A74E9"/>
    <w:rPr>
      <w:rFonts w:ascii="Symbol" w:hAnsi="Symbol"/>
    </w:rPr>
  </w:style>
  <w:style w:type="character" w:customStyle="1" w:styleId="WW8Num10z0">
    <w:name w:val="WW8Num10z0"/>
    <w:uiPriority w:val="99"/>
    <w:rsid w:val="005A74E9"/>
    <w:rPr>
      <w:rFonts w:ascii="Arial" w:hAnsi="Arial"/>
    </w:rPr>
  </w:style>
  <w:style w:type="character" w:customStyle="1" w:styleId="WW8Num10z1">
    <w:name w:val="WW8Num10z1"/>
    <w:uiPriority w:val="99"/>
    <w:rsid w:val="005A74E9"/>
    <w:rPr>
      <w:rFonts w:ascii="Courier New" w:hAnsi="Courier New"/>
    </w:rPr>
  </w:style>
  <w:style w:type="character" w:customStyle="1" w:styleId="WW8Num10z2">
    <w:name w:val="WW8Num10z2"/>
    <w:uiPriority w:val="99"/>
    <w:rsid w:val="005A74E9"/>
    <w:rPr>
      <w:rFonts w:ascii="Wingdings" w:hAnsi="Wingdings"/>
    </w:rPr>
  </w:style>
  <w:style w:type="character" w:customStyle="1" w:styleId="WW8Num10z3">
    <w:name w:val="WW8Num10z3"/>
    <w:uiPriority w:val="99"/>
    <w:rsid w:val="005A74E9"/>
    <w:rPr>
      <w:rFonts w:ascii="Symbol" w:hAnsi="Symbol"/>
    </w:rPr>
  </w:style>
  <w:style w:type="character" w:customStyle="1" w:styleId="WW8Num11z0">
    <w:name w:val="WW8Num11z0"/>
    <w:uiPriority w:val="99"/>
    <w:rsid w:val="005A74E9"/>
    <w:rPr>
      <w:b/>
    </w:rPr>
  </w:style>
  <w:style w:type="character" w:customStyle="1" w:styleId="WW-Predvolenpsmoodseku">
    <w:name w:val="WW-Predvolené písmo odseku"/>
    <w:uiPriority w:val="99"/>
    <w:rsid w:val="005A74E9"/>
  </w:style>
  <w:style w:type="character" w:customStyle="1" w:styleId="Symbolypreslovanie">
    <w:name w:val="Symboly pre číslovanie"/>
    <w:uiPriority w:val="99"/>
    <w:rsid w:val="005A74E9"/>
  </w:style>
  <w:style w:type="character" w:customStyle="1" w:styleId="WW-Symbolypreslovanie">
    <w:name w:val="WW-Symboly pre číslovanie"/>
    <w:uiPriority w:val="99"/>
    <w:rsid w:val="005A74E9"/>
  </w:style>
  <w:style w:type="character" w:customStyle="1" w:styleId="WW-Symbolypreslovanie1">
    <w:name w:val="WW-Symboly pre číslovanie1"/>
    <w:uiPriority w:val="99"/>
    <w:rsid w:val="005A74E9"/>
  </w:style>
  <w:style w:type="character" w:customStyle="1" w:styleId="WW-Symbolypreslovanie11">
    <w:name w:val="WW-Symboly pre číslovanie11"/>
    <w:uiPriority w:val="99"/>
    <w:rsid w:val="005A74E9"/>
  </w:style>
  <w:style w:type="character" w:customStyle="1" w:styleId="WW-Symbolypreslovanie111">
    <w:name w:val="WW-Symboly pre číslovanie111"/>
    <w:uiPriority w:val="99"/>
    <w:rsid w:val="005A74E9"/>
  </w:style>
  <w:style w:type="character" w:customStyle="1" w:styleId="WW-Symbolypreslovanie1111">
    <w:name w:val="WW-Symboly pre číslovanie1111"/>
    <w:uiPriority w:val="99"/>
    <w:rsid w:val="005A74E9"/>
  </w:style>
  <w:style w:type="character" w:customStyle="1" w:styleId="WW-Symbolypreslovanie11111">
    <w:name w:val="WW-Symboly pre číslovanie11111"/>
    <w:uiPriority w:val="99"/>
    <w:rsid w:val="005A74E9"/>
  </w:style>
  <w:style w:type="character" w:customStyle="1" w:styleId="WW-Symbolypreslovanie111111">
    <w:name w:val="WW-Symboly pre číslovanie111111"/>
    <w:uiPriority w:val="99"/>
    <w:rsid w:val="005A74E9"/>
  </w:style>
  <w:style w:type="character" w:customStyle="1" w:styleId="WW-Symbolypreslovanie1111111">
    <w:name w:val="WW-Symboly pre číslovanie1111111"/>
    <w:uiPriority w:val="99"/>
    <w:rsid w:val="005A74E9"/>
  </w:style>
  <w:style w:type="character" w:customStyle="1" w:styleId="WW-Symbolypreslovanie11111111">
    <w:name w:val="WW-Symboly pre číslovanie11111111"/>
    <w:uiPriority w:val="99"/>
    <w:rsid w:val="005A74E9"/>
  </w:style>
  <w:style w:type="character" w:customStyle="1" w:styleId="Symbolypreodrky">
    <w:name w:val="Symboly pre odrážky"/>
    <w:uiPriority w:val="99"/>
    <w:rsid w:val="005A74E9"/>
    <w:rPr>
      <w:rFonts w:ascii="StarSymbol" w:hAnsi="StarSymbol"/>
      <w:sz w:val="18"/>
    </w:rPr>
  </w:style>
  <w:style w:type="character" w:customStyle="1" w:styleId="WW-Symbolypreodrky">
    <w:name w:val="WW-Symboly pre odrážky"/>
    <w:uiPriority w:val="99"/>
    <w:rsid w:val="005A74E9"/>
    <w:rPr>
      <w:rFonts w:ascii="StarSymbol" w:hAnsi="StarSymbol"/>
      <w:sz w:val="18"/>
    </w:rPr>
  </w:style>
  <w:style w:type="character" w:customStyle="1" w:styleId="WW-Symbolypreodrky1">
    <w:name w:val="WW-Symboly pre odrážky1"/>
    <w:uiPriority w:val="99"/>
    <w:rsid w:val="005A74E9"/>
    <w:rPr>
      <w:rFonts w:ascii="StarSymbol" w:hAnsi="StarSymbol"/>
      <w:sz w:val="18"/>
    </w:rPr>
  </w:style>
  <w:style w:type="character" w:customStyle="1" w:styleId="WW-Symbolypreodrky11">
    <w:name w:val="WW-Symboly pre odrážky11"/>
    <w:uiPriority w:val="99"/>
    <w:rsid w:val="005A74E9"/>
    <w:rPr>
      <w:rFonts w:ascii="StarSymbol" w:hAnsi="StarSymbol"/>
      <w:sz w:val="18"/>
    </w:rPr>
  </w:style>
  <w:style w:type="paragraph" w:styleId="Zkladntext">
    <w:name w:val="Body Text"/>
    <w:basedOn w:val="Normlny"/>
    <w:link w:val="ZkladntextChar"/>
    <w:uiPriority w:val="99"/>
    <w:semiHidden/>
    <w:rsid w:val="005A74E9"/>
    <w:pPr>
      <w:jc w:val="both"/>
    </w:pPr>
    <w:rPr>
      <w:b/>
      <w:bCs/>
      <w:u w:val="single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A74E9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customStyle="1" w:styleId="Popisok">
    <w:name w:val="Popisok"/>
    <w:basedOn w:val="Normlny"/>
    <w:uiPriority w:val="99"/>
    <w:rsid w:val="005A74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Obsah">
    <w:name w:val="Obsah"/>
    <w:basedOn w:val="Normlny"/>
    <w:uiPriority w:val="99"/>
    <w:rsid w:val="005A74E9"/>
    <w:pPr>
      <w:suppressLineNumbers/>
    </w:pPr>
    <w:rPr>
      <w:rFonts w:cs="Tahoma"/>
    </w:rPr>
  </w:style>
  <w:style w:type="paragraph" w:customStyle="1" w:styleId="WW-Popisok">
    <w:name w:val="WW-Popisok"/>
    <w:basedOn w:val="Normlny"/>
    <w:uiPriority w:val="99"/>
    <w:rsid w:val="005A74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Obsah">
    <w:name w:val="WW-Obsah"/>
    <w:basedOn w:val="Normlny"/>
    <w:uiPriority w:val="99"/>
    <w:rsid w:val="005A74E9"/>
    <w:pPr>
      <w:suppressLineNumbers/>
    </w:pPr>
    <w:rPr>
      <w:rFonts w:cs="Tahoma"/>
    </w:rPr>
  </w:style>
  <w:style w:type="paragraph" w:customStyle="1" w:styleId="WW-Popisok1">
    <w:name w:val="WW-Popisok1"/>
    <w:basedOn w:val="Normlny"/>
    <w:uiPriority w:val="99"/>
    <w:rsid w:val="005A74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Obsah1">
    <w:name w:val="WW-Obsah1"/>
    <w:basedOn w:val="Normlny"/>
    <w:uiPriority w:val="99"/>
    <w:rsid w:val="005A74E9"/>
    <w:pPr>
      <w:suppressLineNumbers/>
    </w:pPr>
    <w:rPr>
      <w:rFonts w:cs="Tahoma"/>
    </w:rPr>
  </w:style>
  <w:style w:type="paragraph" w:customStyle="1" w:styleId="WW-Popisok11">
    <w:name w:val="WW-Popisok11"/>
    <w:basedOn w:val="Normlny"/>
    <w:uiPriority w:val="99"/>
    <w:rsid w:val="005A74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Obsah11">
    <w:name w:val="WW-Obsah11"/>
    <w:basedOn w:val="Normlny"/>
    <w:uiPriority w:val="99"/>
    <w:rsid w:val="005A74E9"/>
    <w:pPr>
      <w:suppressLineNumbers/>
    </w:pPr>
    <w:rPr>
      <w:rFonts w:cs="Tahoma"/>
    </w:rPr>
  </w:style>
  <w:style w:type="paragraph" w:customStyle="1" w:styleId="WW-Popisok111">
    <w:name w:val="WW-Popisok111"/>
    <w:basedOn w:val="Normlny"/>
    <w:uiPriority w:val="99"/>
    <w:rsid w:val="005A74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Obsah111">
    <w:name w:val="WW-Obsah111"/>
    <w:basedOn w:val="Normlny"/>
    <w:uiPriority w:val="99"/>
    <w:rsid w:val="005A74E9"/>
    <w:pPr>
      <w:suppressLineNumbers/>
    </w:pPr>
    <w:rPr>
      <w:rFonts w:cs="Tahoma"/>
    </w:rPr>
  </w:style>
  <w:style w:type="paragraph" w:customStyle="1" w:styleId="WW-Popisok1111">
    <w:name w:val="WW-Popisok1111"/>
    <w:basedOn w:val="Normlny"/>
    <w:uiPriority w:val="99"/>
    <w:rsid w:val="005A74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Obsah1111">
    <w:name w:val="WW-Obsah1111"/>
    <w:basedOn w:val="Normlny"/>
    <w:uiPriority w:val="99"/>
    <w:rsid w:val="005A74E9"/>
    <w:pPr>
      <w:suppressLineNumbers/>
    </w:pPr>
    <w:rPr>
      <w:rFonts w:cs="Tahoma"/>
    </w:rPr>
  </w:style>
  <w:style w:type="paragraph" w:customStyle="1" w:styleId="WW-Popisok11111">
    <w:name w:val="WW-Popisok11111"/>
    <w:basedOn w:val="Normlny"/>
    <w:uiPriority w:val="99"/>
    <w:rsid w:val="005A74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Obsah11111">
    <w:name w:val="WW-Obsah11111"/>
    <w:basedOn w:val="Normlny"/>
    <w:uiPriority w:val="99"/>
    <w:rsid w:val="005A74E9"/>
    <w:pPr>
      <w:suppressLineNumbers/>
    </w:pPr>
    <w:rPr>
      <w:rFonts w:cs="Tahoma"/>
    </w:rPr>
  </w:style>
  <w:style w:type="paragraph" w:customStyle="1" w:styleId="WW-Popisok111111">
    <w:name w:val="WW-Popisok111111"/>
    <w:basedOn w:val="Normlny"/>
    <w:uiPriority w:val="99"/>
    <w:rsid w:val="005A74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Obsah111111">
    <w:name w:val="WW-Obsah111111"/>
    <w:basedOn w:val="Normlny"/>
    <w:uiPriority w:val="99"/>
    <w:rsid w:val="005A74E9"/>
    <w:pPr>
      <w:suppressLineNumbers/>
    </w:pPr>
    <w:rPr>
      <w:rFonts w:cs="Tahoma"/>
    </w:rPr>
  </w:style>
  <w:style w:type="paragraph" w:customStyle="1" w:styleId="WW-Popisok1111111">
    <w:name w:val="WW-Popisok1111111"/>
    <w:basedOn w:val="Normlny"/>
    <w:uiPriority w:val="99"/>
    <w:rsid w:val="005A74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Obsah1111111">
    <w:name w:val="WW-Obsah1111111"/>
    <w:basedOn w:val="Normlny"/>
    <w:uiPriority w:val="99"/>
    <w:rsid w:val="005A74E9"/>
    <w:pPr>
      <w:suppressLineNumbers/>
    </w:pPr>
    <w:rPr>
      <w:rFonts w:cs="Tahoma"/>
    </w:rPr>
  </w:style>
  <w:style w:type="paragraph" w:customStyle="1" w:styleId="WW-Popisok11111111">
    <w:name w:val="WW-Popisok11111111"/>
    <w:basedOn w:val="Normlny"/>
    <w:uiPriority w:val="99"/>
    <w:rsid w:val="005A74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Obsah11111111">
    <w:name w:val="WW-Obsah11111111"/>
    <w:basedOn w:val="Normlny"/>
    <w:uiPriority w:val="99"/>
    <w:rsid w:val="005A74E9"/>
    <w:pPr>
      <w:suppressLineNumbers/>
    </w:pPr>
    <w:rPr>
      <w:rFonts w:cs="Tahoma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5A74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lavika">
    <w:name w:val="header"/>
    <w:basedOn w:val="Normlny"/>
    <w:link w:val="HlavikaChar"/>
    <w:uiPriority w:val="99"/>
    <w:semiHidden/>
    <w:rsid w:val="005A74E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5A74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semiHidden/>
    <w:rsid w:val="005A74E9"/>
    <w:pPr>
      <w:tabs>
        <w:tab w:val="center" w:pos="4536"/>
        <w:tab w:val="right" w:pos="9072"/>
      </w:tabs>
    </w:pPr>
  </w:style>
  <w:style w:type="paragraph" w:customStyle="1" w:styleId="Obsahrmca">
    <w:name w:val="Obsah rámca"/>
    <w:basedOn w:val="Zkladntext"/>
    <w:uiPriority w:val="99"/>
    <w:rsid w:val="005A74E9"/>
  </w:style>
  <w:style w:type="paragraph" w:customStyle="1" w:styleId="WW-Obsahrmca">
    <w:name w:val="WW-Obsah rámca"/>
    <w:basedOn w:val="Zkladntext"/>
    <w:uiPriority w:val="99"/>
    <w:rsid w:val="005A74E9"/>
  </w:style>
  <w:style w:type="paragraph" w:customStyle="1" w:styleId="WW-Obsahrmca1">
    <w:name w:val="WW-Obsah rámca1"/>
    <w:basedOn w:val="Zkladntext"/>
    <w:uiPriority w:val="99"/>
    <w:rsid w:val="005A74E9"/>
  </w:style>
  <w:style w:type="paragraph" w:customStyle="1" w:styleId="WW-Obsahrmca11">
    <w:name w:val="WW-Obsah rámca11"/>
    <w:basedOn w:val="Zkladntext"/>
    <w:uiPriority w:val="99"/>
    <w:rsid w:val="005A74E9"/>
  </w:style>
  <w:style w:type="paragraph" w:customStyle="1" w:styleId="WW-Obsahrmca111">
    <w:name w:val="WW-Obsah rámca111"/>
    <w:basedOn w:val="Zkladntext"/>
    <w:uiPriority w:val="99"/>
    <w:rsid w:val="005A74E9"/>
  </w:style>
  <w:style w:type="paragraph" w:customStyle="1" w:styleId="WW-Obsahrmca1111">
    <w:name w:val="WW-Obsah rámca1111"/>
    <w:basedOn w:val="Zkladntext"/>
    <w:uiPriority w:val="99"/>
    <w:rsid w:val="005A74E9"/>
  </w:style>
  <w:style w:type="paragraph" w:customStyle="1" w:styleId="WW-Obsahrmca11111">
    <w:name w:val="WW-Obsah rámca11111"/>
    <w:basedOn w:val="Zkladntext"/>
    <w:uiPriority w:val="99"/>
    <w:rsid w:val="005A74E9"/>
  </w:style>
  <w:style w:type="paragraph" w:customStyle="1" w:styleId="WW-Obsahrmca111111">
    <w:name w:val="WW-Obsah rámca111111"/>
    <w:basedOn w:val="Zkladntext"/>
    <w:uiPriority w:val="99"/>
    <w:rsid w:val="005A74E9"/>
  </w:style>
  <w:style w:type="paragraph" w:customStyle="1" w:styleId="WW-Obsahrmca1111111">
    <w:name w:val="WW-Obsah rámca1111111"/>
    <w:basedOn w:val="Zkladntext"/>
    <w:uiPriority w:val="99"/>
    <w:rsid w:val="005A74E9"/>
  </w:style>
  <w:style w:type="paragraph" w:customStyle="1" w:styleId="WW-Obsahrmca11111111">
    <w:name w:val="WW-Obsah rámca11111111"/>
    <w:basedOn w:val="Zkladntext"/>
    <w:uiPriority w:val="99"/>
    <w:rsid w:val="005A74E9"/>
  </w:style>
  <w:style w:type="paragraph" w:customStyle="1" w:styleId="Obsahtabuky">
    <w:name w:val="Obsah tabuľky"/>
    <w:basedOn w:val="Zkladntext"/>
    <w:uiPriority w:val="99"/>
    <w:rsid w:val="005A74E9"/>
    <w:pPr>
      <w:suppressLineNumbers/>
    </w:pPr>
  </w:style>
  <w:style w:type="paragraph" w:customStyle="1" w:styleId="WW-Obsahtabuky">
    <w:name w:val="WW-Obsah tabuľky"/>
    <w:basedOn w:val="Zkladntext"/>
    <w:uiPriority w:val="99"/>
    <w:rsid w:val="005A74E9"/>
    <w:pPr>
      <w:suppressLineNumbers/>
    </w:pPr>
  </w:style>
  <w:style w:type="paragraph" w:customStyle="1" w:styleId="WW-Obsahtabuky1">
    <w:name w:val="WW-Obsah tabuľky1"/>
    <w:basedOn w:val="Zkladntext"/>
    <w:uiPriority w:val="99"/>
    <w:rsid w:val="005A74E9"/>
    <w:pPr>
      <w:suppressLineNumbers/>
    </w:pPr>
  </w:style>
  <w:style w:type="paragraph" w:customStyle="1" w:styleId="WW-Obsahtabuky11">
    <w:name w:val="WW-Obsah tabuľky11"/>
    <w:basedOn w:val="Zkladntext"/>
    <w:uiPriority w:val="99"/>
    <w:rsid w:val="005A74E9"/>
    <w:pPr>
      <w:suppressLineNumbers/>
    </w:pPr>
  </w:style>
  <w:style w:type="paragraph" w:customStyle="1" w:styleId="WW-Obsahtabuky111">
    <w:name w:val="WW-Obsah tabuľky111"/>
    <w:basedOn w:val="Zkladntext"/>
    <w:uiPriority w:val="99"/>
    <w:rsid w:val="005A74E9"/>
    <w:pPr>
      <w:suppressLineNumbers/>
    </w:pPr>
  </w:style>
  <w:style w:type="paragraph" w:customStyle="1" w:styleId="WW-Obsahtabuky1111">
    <w:name w:val="WW-Obsah tabuľky1111"/>
    <w:basedOn w:val="Zkladntext"/>
    <w:uiPriority w:val="99"/>
    <w:rsid w:val="005A74E9"/>
    <w:pPr>
      <w:suppressLineNumbers/>
    </w:pPr>
  </w:style>
  <w:style w:type="paragraph" w:customStyle="1" w:styleId="WW-Obsahtabuky11111">
    <w:name w:val="WW-Obsah tabuľky11111"/>
    <w:basedOn w:val="Zkladntext"/>
    <w:uiPriority w:val="99"/>
    <w:rsid w:val="005A74E9"/>
    <w:pPr>
      <w:suppressLineNumbers/>
    </w:pPr>
  </w:style>
  <w:style w:type="paragraph" w:customStyle="1" w:styleId="WW-Obsahtabuky111111">
    <w:name w:val="WW-Obsah tabuľky111111"/>
    <w:basedOn w:val="Zkladntext"/>
    <w:uiPriority w:val="99"/>
    <w:rsid w:val="005A74E9"/>
    <w:pPr>
      <w:suppressLineNumbers/>
    </w:pPr>
  </w:style>
  <w:style w:type="paragraph" w:customStyle="1" w:styleId="WW-Obsahtabuky1111111">
    <w:name w:val="WW-Obsah tabuľky1111111"/>
    <w:basedOn w:val="Zkladntext"/>
    <w:uiPriority w:val="99"/>
    <w:rsid w:val="005A74E9"/>
    <w:pPr>
      <w:suppressLineNumbers/>
    </w:pPr>
  </w:style>
  <w:style w:type="paragraph" w:customStyle="1" w:styleId="WW-Obsahtabuky11111111">
    <w:name w:val="WW-Obsah tabuľky11111111"/>
    <w:basedOn w:val="Zkladntext"/>
    <w:uiPriority w:val="99"/>
    <w:rsid w:val="005A74E9"/>
    <w:pPr>
      <w:suppressLineNumbers/>
    </w:pPr>
  </w:style>
  <w:style w:type="paragraph" w:customStyle="1" w:styleId="Nadpistabuky">
    <w:name w:val="Nadpis tabuľky"/>
    <w:basedOn w:val="Obsahtabuky"/>
    <w:uiPriority w:val="99"/>
    <w:rsid w:val="005A74E9"/>
    <w:pPr>
      <w:jc w:val="center"/>
    </w:pPr>
    <w:rPr>
      <w:i/>
      <w:iCs/>
    </w:rPr>
  </w:style>
  <w:style w:type="paragraph" w:customStyle="1" w:styleId="WW-Nadpistabuky">
    <w:name w:val="WW-Nadpis tabuľky"/>
    <w:basedOn w:val="WW-Obsahtabuky"/>
    <w:uiPriority w:val="99"/>
    <w:rsid w:val="005A74E9"/>
    <w:pPr>
      <w:jc w:val="center"/>
    </w:pPr>
    <w:rPr>
      <w:i/>
      <w:iCs/>
    </w:rPr>
  </w:style>
  <w:style w:type="paragraph" w:customStyle="1" w:styleId="WW-Nadpistabuky1">
    <w:name w:val="WW-Nadpis tabuľky1"/>
    <w:basedOn w:val="WW-Obsahtabuky1"/>
    <w:uiPriority w:val="99"/>
    <w:rsid w:val="005A74E9"/>
    <w:pPr>
      <w:jc w:val="center"/>
    </w:pPr>
    <w:rPr>
      <w:i/>
      <w:iCs/>
    </w:rPr>
  </w:style>
  <w:style w:type="paragraph" w:customStyle="1" w:styleId="WW-Nadpistabuky11">
    <w:name w:val="WW-Nadpis tabuľky11"/>
    <w:basedOn w:val="WW-Obsahtabuky11"/>
    <w:uiPriority w:val="99"/>
    <w:rsid w:val="005A74E9"/>
    <w:pPr>
      <w:jc w:val="center"/>
    </w:pPr>
    <w:rPr>
      <w:i/>
      <w:iCs/>
    </w:rPr>
  </w:style>
  <w:style w:type="paragraph" w:customStyle="1" w:styleId="WW-Nadpistabuky111">
    <w:name w:val="WW-Nadpis tabuľky111"/>
    <w:basedOn w:val="WW-Obsahtabuky111"/>
    <w:uiPriority w:val="99"/>
    <w:rsid w:val="005A74E9"/>
    <w:pPr>
      <w:jc w:val="center"/>
    </w:pPr>
    <w:rPr>
      <w:i/>
      <w:iCs/>
    </w:rPr>
  </w:style>
  <w:style w:type="paragraph" w:customStyle="1" w:styleId="WW-Nadpistabuky1111">
    <w:name w:val="WW-Nadpis tabuľky1111"/>
    <w:basedOn w:val="WW-Obsahtabuky1111"/>
    <w:uiPriority w:val="99"/>
    <w:rsid w:val="005A74E9"/>
    <w:pPr>
      <w:jc w:val="center"/>
    </w:pPr>
    <w:rPr>
      <w:i/>
      <w:iCs/>
    </w:rPr>
  </w:style>
  <w:style w:type="paragraph" w:customStyle="1" w:styleId="WW-Nadpistabuky11111">
    <w:name w:val="WW-Nadpis tabuľky11111"/>
    <w:basedOn w:val="WW-Obsahtabuky11111"/>
    <w:uiPriority w:val="99"/>
    <w:rsid w:val="005A74E9"/>
    <w:pPr>
      <w:jc w:val="center"/>
    </w:pPr>
    <w:rPr>
      <w:i/>
      <w:iCs/>
    </w:rPr>
  </w:style>
  <w:style w:type="paragraph" w:customStyle="1" w:styleId="WW-Nadpistabuky111111">
    <w:name w:val="WW-Nadpis tabuľky111111"/>
    <w:basedOn w:val="WW-Obsahtabuky111111"/>
    <w:uiPriority w:val="99"/>
    <w:rsid w:val="005A74E9"/>
    <w:pPr>
      <w:jc w:val="center"/>
    </w:pPr>
    <w:rPr>
      <w:i/>
      <w:iCs/>
    </w:rPr>
  </w:style>
  <w:style w:type="paragraph" w:customStyle="1" w:styleId="WW-Nadpistabuky1111111">
    <w:name w:val="WW-Nadpis tabuľky1111111"/>
    <w:basedOn w:val="WW-Obsahtabuky1111111"/>
    <w:uiPriority w:val="99"/>
    <w:rsid w:val="005A74E9"/>
    <w:pPr>
      <w:jc w:val="center"/>
    </w:pPr>
    <w:rPr>
      <w:i/>
      <w:iCs/>
    </w:rPr>
  </w:style>
  <w:style w:type="paragraph" w:customStyle="1" w:styleId="WW-Nadpistabuky11111111">
    <w:name w:val="WW-Nadpis tabuľky11111111"/>
    <w:basedOn w:val="WW-Obsahtabuky11111111"/>
    <w:uiPriority w:val="99"/>
    <w:rsid w:val="005A74E9"/>
    <w:pPr>
      <w:jc w:val="center"/>
    </w:pPr>
    <w:rPr>
      <w:i/>
      <w:iCs/>
    </w:rPr>
  </w:style>
  <w:style w:type="paragraph" w:customStyle="1" w:styleId="Pismenka">
    <w:name w:val="Pismenka"/>
    <w:basedOn w:val="Zkladntext"/>
    <w:uiPriority w:val="99"/>
    <w:rsid w:val="005A74E9"/>
    <w:pPr>
      <w:tabs>
        <w:tab w:val="left" w:pos="426"/>
      </w:tabs>
      <w:ind w:left="426" w:hanging="426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C21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21F3"/>
    <w:rPr>
      <w:rFonts w:ascii="Segoe UI" w:eastAsia="Times New Roman" w:hAnsi="Segoe UI" w:cs="Segoe UI"/>
      <w:sz w:val="18"/>
      <w:szCs w:val="18"/>
      <w:lang w:eastAsia="ar-SA"/>
    </w:rPr>
  </w:style>
  <w:style w:type="paragraph" w:styleId="Odsekzoznamu">
    <w:name w:val="List Paragraph"/>
    <w:basedOn w:val="Normlny"/>
    <w:uiPriority w:val="34"/>
    <w:qFormat/>
    <w:rsid w:val="00FE68AB"/>
    <w:pPr>
      <w:ind w:left="720"/>
      <w:contextualSpacing/>
    </w:pPr>
  </w:style>
  <w:style w:type="table" w:styleId="Mriekatabuky">
    <w:name w:val="Table Grid"/>
    <w:basedOn w:val="Normlnatabuka"/>
    <w:uiPriority w:val="39"/>
    <w:rsid w:val="00FD0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57F1C-A25F-4621-B66C-1A78D4B21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3534</Words>
  <Characters>20147</Characters>
  <Application>Microsoft Office Word</Application>
  <DocSecurity>0</DocSecurity>
  <Lines>167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LG tech, s.r.o.</Company>
  <LinksUpToDate>false</LinksUpToDate>
  <CharactersWithSpaces>23634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LG tech, s.r.o.</cp:lastModifiedBy>
  <cp:revision>2</cp:revision>
  <cp:lastPrinted>2015-12-01T13:16:00Z</cp:lastPrinted>
  <dcterms:created xsi:type="dcterms:W3CDTF">2016-12-24T07:22:00Z</dcterms:created>
  <dcterms:modified xsi:type="dcterms:W3CDTF">2016-12-24T07:22:00Z</dcterms:modified>
</cp:coreProperties>
</file>